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22" w:rsidRPr="00E060AC" w:rsidRDefault="00C74D22" w:rsidP="00E060AC">
      <w:pPr>
        <w:widowControl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E060AC">
        <w:rPr>
          <w:rFonts w:ascii="黑体" w:eastAsia="黑体" w:hAnsi="黑体"/>
          <w:color w:val="000000"/>
          <w:sz w:val="32"/>
          <w:szCs w:val="32"/>
        </w:rPr>
        <w:t>附件1</w:t>
      </w:r>
    </w:p>
    <w:p w:rsidR="00232806" w:rsidRDefault="00C74D22" w:rsidP="00E060AC">
      <w:pPr>
        <w:widowControl/>
        <w:spacing w:line="70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E060AC">
        <w:rPr>
          <w:rFonts w:eastAsia="方正小标宋简体" w:hint="eastAsia"/>
          <w:color w:val="000000"/>
          <w:sz w:val="44"/>
          <w:szCs w:val="44"/>
        </w:rPr>
        <w:t>北京化工大学</w:t>
      </w:r>
      <w:r w:rsidRPr="00E060AC">
        <w:rPr>
          <w:rFonts w:eastAsia="方正小标宋简体"/>
          <w:color w:val="000000"/>
          <w:sz w:val="44"/>
          <w:szCs w:val="44"/>
        </w:rPr>
        <w:t>优秀共产党员、</w:t>
      </w:r>
      <w:r w:rsidR="00232806">
        <w:rPr>
          <w:rFonts w:eastAsia="方正小标宋简体" w:hint="eastAsia"/>
          <w:color w:val="000000"/>
          <w:sz w:val="44"/>
          <w:szCs w:val="44"/>
        </w:rPr>
        <w:t>优秀</w:t>
      </w:r>
      <w:r w:rsidRPr="00E060AC">
        <w:rPr>
          <w:rFonts w:eastAsia="方正小标宋简体"/>
          <w:color w:val="000000"/>
          <w:sz w:val="44"/>
          <w:szCs w:val="44"/>
        </w:rPr>
        <w:t>党务工作者</w:t>
      </w:r>
    </w:p>
    <w:p w:rsidR="00C74D22" w:rsidRDefault="00C74D22" w:rsidP="00E060AC">
      <w:pPr>
        <w:widowControl/>
        <w:spacing w:line="70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 w:rsidRPr="00E060AC">
        <w:rPr>
          <w:rFonts w:eastAsia="方正小标宋简体" w:hint="eastAsia"/>
          <w:color w:val="000000"/>
          <w:sz w:val="44"/>
          <w:szCs w:val="44"/>
        </w:rPr>
        <w:t>推荐</w:t>
      </w:r>
      <w:r w:rsidRPr="00E060AC">
        <w:rPr>
          <w:rFonts w:eastAsia="方正小标宋简体"/>
          <w:color w:val="000000"/>
          <w:sz w:val="44"/>
          <w:szCs w:val="44"/>
        </w:rPr>
        <w:t>名额分配表</w:t>
      </w:r>
    </w:p>
    <w:p w:rsidR="00E060AC" w:rsidRPr="00E060AC" w:rsidRDefault="00E060AC" w:rsidP="00E060AC">
      <w:pPr>
        <w:widowControl/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88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2134"/>
        <w:gridCol w:w="2890"/>
      </w:tblGrid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b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b/>
                <w:color w:val="000000"/>
                <w:szCs w:val="21"/>
              </w:rPr>
              <w:t>单</w:t>
            </w:r>
            <w:r w:rsidR="009069BD">
              <w:rPr>
                <w:rFonts w:ascii="仿宋" w:eastAsia="仿宋" w:hAnsi="仿宋" w:cs="Mongolian Baiti" w:hint="eastAsia"/>
                <w:b/>
                <w:color w:val="000000"/>
                <w:szCs w:val="21"/>
              </w:rPr>
              <w:t xml:space="preserve">  </w:t>
            </w:r>
            <w:r w:rsidRPr="00E060AC">
              <w:rPr>
                <w:rFonts w:ascii="仿宋" w:eastAsia="仿宋" w:hAnsi="仿宋" w:cs="Mongolian Baiti"/>
                <w:b/>
                <w:color w:val="000000"/>
                <w:szCs w:val="21"/>
              </w:rPr>
              <w:t>位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b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b/>
                <w:color w:val="000000"/>
                <w:szCs w:val="21"/>
              </w:rPr>
              <w:t>优秀共产党员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b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b/>
                <w:color w:val="000000"/>
                <w:szCs w:val="21"/>
              </w:rPr>
              <w:t>优秀党务工作者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化学工程学院党委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材料科学与工程学院党委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机电工程学院党委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信息科学与技术学院党委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经济管理学院党委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化学</w:t>
            </w: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数理学院党委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文法学院党委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生命科学与技术学院党委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马克思主义学院党总支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国际教育学院党总支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离退休</w:t>
            </w: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人员工作处党总支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校机关党委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  <w:highlight w:val="yellow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2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校办产业党总支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482"/>
          <w:jc w:val="center"/>
        </w:trPr>
        <w:tc>
          <w:tcPr>
            <w:tcW w:w="3802" w:type="dxa"/>
            <w:shd w:val="clear" w:color="auto" w:fill="auto"/>
          </w:tcPr>
          <w:p w:rsidR="00C74D22" w:rsidRPr="00E060AC" w:rsidRDefault="00C74D22" w:rsidP="00232806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后勤</w:t>
            </w: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保障部与后勤</w:t>
            </w: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服务集团党总支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510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9069BD" w:rsidRDefault="00C74D22" w:rsidP="00232806">
            <w:pPr>
              <w:widowControl/>
              <w:spacing w:line="240" w:lineRule="exact"/>
              <w:jc w:val="center"/>
              <w:rPr>
                <w:rFonts w:ascii="仿宋" w:eastAsia="仿宋" w:hAnsi="仿宋" w:cs="Mongolian Baiti" w:hint="eastAsia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侯德榜工程师（巴黎居里工程师）</w:t>
            </w: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学院</w:t>
            </w:r>
          </w:p>
          <w:p w:rsidR="00C74D22" w:rsidRPr="00E060AC" w:rsidRDefault="00C74D22" w:rsidP="00232806">
            <w:pPr>
              <w:widowControl/>
              <w:spacing w:line="24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直属党支部</w:t>
            </w:r>
          </w:p>
        </w:tc>
        <w:tc>
          <w:tcPr>
            <w:tcW w:w="5024" w:type="dxa"/>
            <w:gridSpan w:val="2"/>
            <w:shd w:val="clear" w:color="auto" w:fill="auto"/>
            <w:vAlign w:val="center"/>
          </w:tcPr>
          <w:p w:rsidR="00C74D22" w:rsidRPr="00E060AC" w:rsidRDefault="00C74D22" w:rsidP="00232806">
            <w:pPr>
              <w:widowControl/>
              <w:spacing w:line="24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232806">
        <w:trPr>
          <w:trHeight w:val="510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232806">
            <w:pPr>
              <w:widowControl/>
              <w:spacing w:line="24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继续教育学院</w:t>
            </w: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与职业技术学院</w:t>
            </w:r>
          </w:p>
          <w:p w:rsidR="00C74D22" w:rsidRPr="00E060AC" w:rsidRDefault="00C74D22" w:rsidP="00232806">
            <w:pPr>
              <w:widowControl/>
              <w:spacing w:line="24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直属党支部</w:t>
            </w:r>
          </w:p>
        </w:tc>
        <w:tc>
          <w:tcPr>
            <w:tcW w:w="5024" w:type="dxa"/>
            <w:gridSpan w:val="2"/>
            <w:shd w:val="clear" w:color="auto" w:fill="auto"/>
            <w:vAlign w:val="center"/>
          </w:tcPr>
          <w:p w:rsidR="00C74D22" w:rsidRPr="00E060AC" w:rsidRDefault="00C74D22" w:rsidP="00232806">
            <w:pPr>
              <w:widowControl/>
              <w:spacing w:line="24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9069BD">
        <w:trPr>
          <w:trHeight w:val="20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图书馆直属党支部</w:t>
            </w:r>
          </w:p>
        </w:tc>
        <w:tc>
          <w:tcPr>
            <w:tcW w:w="5024" w:type="dxa"/>
            <w:gridSpan w:val="2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1</w:t>
            </w:r>
          </w:p>
        </w:tc>
      </w:tr>
      <w:tr w:rsidR="00C74D22" w:rsidRPr="00E060AC" w:rsidTr="009069BD">
        <w:trPr>
          <w:trHeight w:val="20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学工部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3</w:t>
            </w: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（本科生）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——</w:t>
            </w:r>
          </w:p>
        </w:tc>
      </w:tr>
      <w:tr w:rsidR="00C74D22" w:rsidRPr="00E060AC" w:rsidTr="009069BD">
        <w:trPr>
          <w:trHeight w:val="20"/>
          <w:jc w:val="center"/>
        </w:trPr>
        <w:tc>
          <w:tcPr>
            <w:tcW w:w="3802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proofErr w:type="gramStart"/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研</w:t>
            </w:r>
            <w:proofErr w:type="gramEnd"/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工部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/>
                <w:color w:val="000000"/>
                <w:szCs w:val="21"/>
              </w:rPr>
              <w:t>4</w:t>
            </w: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（研究生）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4D22" w:rsidRPr="00E060AC" w:rsidRDefault="00C74D22" w:rsidP="00E060AC">
            <w:pPr>
              <w:widowControl/>
              <w:spacing w:line="400" w:lineRule="exact"/>
              <w:jc w:val="center"/>
              <w:rPr>
                <w:rFonts w:ascii="仿宋" w:eastAsia="仿宋" w:hAnsi="仿宋" w:cs="Mongolian Baiti"/>
                <w:color w:val="000000"/>
                <w:szCs w:val="21"/>
              </w:rPr>
            </w:pPr>
            <w:r w:rsidRPr="00E060AC">
              <w:rPr>
                <w:rFonts w:ascii="仿宋" w:eastAsia="仿宋" w:hAnsi="仿宋" w:cs="Mongolian Baiti" w:hint="eastAsia"/>
                <w:color w:val="000000"/>
                <w:szCs w:val="21"/>
              </w:rPr>
              <w:t>——</w:t>
            </w:r>
          </w:p>
        </w:tc>
      </w:tr>
    </w:tbl>
    <w:p w:rsidR="00485B77" w:rsidRPr="00485B77" w:rsidRDefault="00C74D22" w:rsidP="00485B77">
      <w:pPr>
        <w:spacing w:line="400" w:lineRule="exact"/>
        <w:rPr>
          <w:rFonts w:ascii="仿宋" w:eastAsia="仿宋" w:hAnsi="仿宋" w:hint="eastAsia"/>
          <w:color w:val="000000"/>
          <w:spacing w:val="-6"/>
          <w:sz w:val="24"/>
          <w:szCs w:val="24"/>
        </w:rPr>
      </w:pPr>
      <w:r w:rsidRPr="00232806">
        <w:rPr>
          <w:rFonts w:ascii="仿宋" w:eastAsia="仿宋" w:hAnsi="仿宋" w:hint="eastAsia"/>
          <w:b/>
          <w:color w:val="000000"/>
          <w:spacing w:val="-6"/>
          <w:sz w:val="24"/>
          <w:szCs w:val="24"/>
        </w:rPr>
        <w:t>备注</w:t>
      </w:r>
      <w:r w:rsidRPr="00232806">
        <w:rPr>
          <w:rFonts w:ascii="仿宋" w:eastAsia="仿宋" w:hAnsi="仿宋"/>
          <w:b/>
          <w:color w:val="000000"/>
          <w:spacing w:val="-6"/>
          <w:sz w:val="24"/>
          <w:szCs w:val="24"/>
        </w:rPr>
        <w:t>：</w:t>
      </w:r>
      <w:r w:rsidRPr="00232806">
        <w:rPr>
          <w:rFonts w:ascii="仿宋" w:eastAsia="仿宋" w:hAnsi="仿宋" w:hint="eastAsia"/>
          <w:color w:val="000000"/>
          <w:spacing w:val="-6"/>
          <w:sz w:val="24"/>
          <w:szCs w:val="24"/>
        </w:rPr>
        <w:t>学院</w:t>
      </w:r>
      <w:r w:rsidRPr="00232806">
        <w:rPr>
          <w:rFonts w:ascii="仿宋" w:eastAsia="仿宋" w:hAnsi="仿宋"/>
          <w:color w:val="000000"/>
          <w:spacing w:val="-6"/>
          <w:sz w:val="24"/>
          <w:szCs w:val="24"/>
        </w:rPr>
        <w:t>党组织推荐</w:t>
      </w:r>
      <w:r w:rsidRPr="00232806">
        <w:rPr>
          <w:rFonts w:ascii="仿宋" w:eastAsia="仿宋" w:hAnsi="仿宋" w:hint="eastAsia"/>
          <w:color w:val="000000"/>
          <w:spacing w:val="-6"/>
          <w:sz w:val="24"/>
          <w:szCs w:val="24"/>
        </w:rPr>
        <w:t>对象以教职工党员</w:t>
      </w:r>
      <w:r w:rsidRPr="00232806">
        <w:rPr>
          <w:rFonts w:ascii="仿宋" w:eastAsia="仿宋" w:hAnsi="仿宋"/>
          <w:color w:val="000000"/>
          <w:spacing w:val="-6"/>
          <w:sz w:val="24"/>
          <w:szCs w:val="24"/>
        </w:rPr>
        <w:t>为主，学生</w:t>
      </w:r>
      <w:r w:rsidRPr="00232806">
        <w:rPr>
          <w:rFonts w:ascii="仿宋" w:eastAsia="仿宋" w:hAnsi="仿宋" w:hint="eastAsia"/>
          <w:color w:val="000000"/>
          <w:spacing w:val="-6"/>
          <w:sz w:val="24"/>
          <w:szCs w:val="24"/>
        </w:rPr>
        <w:t>党员对象</w:t>
      </w:r>
      <w:r w:rsidRPr="00232806">
        <w:rPr>
          <w:rFonts w:ascii="仿宋" w:eastAsia="仿宋" w:hAnsi="仿宋"/>
          <w:color w:val="000000"/>
          <w:spacing w:val="-6"/>
          <w:sz w:val="24"/>
          <w:szCs w:val="24"/>
        </w:rPr>
        <w:t>推荐以</w:t>
      </w:r>
      <w:r w:rsidRPr="00232806">
        <w:rPr>
          <w:rFonts w:ascii="仿宋" w:eastAsia="仿宋" w:hAnsi="仿宋" w:hint="eastAsia"/>
          <w:color w:val="000000"/>
          <w:spacing w:val="-6"/>
          <w:sz w:val="24"/>
          <w:szCs w:val="24"/>
        </w:rPr>
        <w:t>学工部</w:t>
      </w:r>
      <w:r w:rsidRPr="00232806">
        <w:rPr>
          <w:rFonts w:ascii="仿宋" w:eastAsia="仿宋" w:hAnsi="仿宋"/>
          <w:color w:val="000000"/>
          <w:spacing w:val="-6"/>
          <w:sz w:val="24"/>
          <w:szCs w:val="24"/>
        </w:rPr>
        <w:t>、</w:t>
      </w:r>
      <w:proofErr w:type="gramStart"/>
      <w:r w:rsidRPr="00232806">
        <w:rPr>
          <w:rFonts w:ascii="仿宋" w:eastAsia="仿宋" w:hAnsi="仿宋"/>
          <w:color w:val="000000"/>
          <w:spacing w:val="-6"/>
          <w:sz w:val="24"/>
          <w:szCs w:val="24"/>
        </w:rPr>
        <w:t>研</w:t>
      </w:r>
      <w:proofErr w:type="gramEnd"/>
      <w:r w:rsidRPr="00232806">
        <w:rPr>
          <w:rFonts w:ascii="仿宋" w:eastAsia="仿宋" w:hAnsi="仿宋"/>
          <w:color w:val="000000"/>
          <w:spacing w:val="-6"/>
          <w:sz w:val="24"/>
          <w:szCs w:val="24"/>
        </w:rPr>
        <w:t>工部为主</w:t>
      </w:r>
      <w:r w:rsidRPr="00232806">
        <w:rPr>
          <w:rFonts w:ascii="仿宋" w:eastAsia="仿宋" w:hAnsi="仿宋" w:hint="eastAsia"/>
          <w:color w:val="000000"/>
          <w:spacing w:val="-6"/>
          <w:sz w:val="24"/>
          <w:szCs w:val="24"/>
        </w:rPr>
        <w:t>。</w:t>
      </w:r>
    </w:p>
    <w:p w:rsidR="00C74D22" w:rsidRPr="009069BD" w:rsidRDefault="00C74D22" w:rsidP="009069BD">
      <w:pPr>
        <w:widowControl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485B77">
        <w:rPr>
          <w:rFonts w:eastAsia="黑体"/>
          <w:sz w:val="32"/>
          <w:szCs w:val="32"/>
        </w:rPr>
        <w:br w:type="page"/>
      </w:r>
      <w:r w:rsidRPr="009069BD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C74D22" w:rsidRPr="009069BD" w:rsidRDefault="00C74D22" w:rsidP="009069BD">
      <w:pPr>
        <w:autoSpaceDE w:val="0"/>
        <w:autoSpaceDN w:val="0"/>
        <w:spacing w:line="7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9069BD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北京化工大学优秀共产党员推荐审批表</w:t>
      </w:r>
    </w:p>
    <w:p w:rsidR="009069BD" w:rsidRPr="009069BD" w:rsidRDefault="009069BD" w:rsidP="009069BD">
      <w:pPr>
        <w:autoSpaceDE w:val="0"/>
        <w:autoSpaceDN w:val="0"/>
        <w:spacing w:line="400" w:lineRule="exact"/>
        <w:jc w:val="left"/>
        <w:rPr>
          <w:rFonts w:ascii="仿宋" w:eastAsia="仿宋" w:hAnsi="仿宋" w:hint="eastAsia"/>
          <w:bCs/>
          <w:color w:val="000000"/>
          <w:sz w:val="24"/>
          <w:szCs w:val="24"/>
        </w:rPr>
      </w:pPr>
    </w:p>
    <w:p w:rsidR="00C74D22" w:rsidRPr="009069BD" w:rsidRDefault="00C74D22" w:rsidP="009069BD">
      <w:pPr>
        <w:autoSpaceDE w:val="0"/>
        <w:autoSpaceDN w:val="0"/>
        <w:spacing w:line="40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9069BD">
        <w:rPr>
          <w:rFonts w:ascii="仿宋" w:eastAsia="仿宋" w:hAnsi="仿宋" w:hint="eastAsia"/>
          <w:bCs/>
          <w:color w:val="000000"/>
          <w:sz w:val="24"/>
          <w:szCs w:val="24"/>
        </w:rPr>
        <w:t xml:space="preserve">推荐单位： </w:t>
      </w:r>
    </w:p>
    <w:tbl>
      <w:tblPr>
        <w:tblW w:w="8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7"/>
        <w:gridCol w:w="1070"/>
        <w:gridCol w:w="1338"/>
        <w:gridCol w:w="1429"/>
        <w:gridCol w:w="979"/>
        <w:gridCol w:w="1204"/>
        <w:gridCol w:w="1372"/>
      </w:tblGrid>
      <w:tr w:rsidR="009069BD" w:rsidRPr="009069BD" w:rsidTr="009069BD">
        <w:trPr>
          <w:trHeight w:val="567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姓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名</w:t>
            </w:r>
          </w:p>
        </w:tc>
        <w:tc>
          <w:tcPr>
            <w:tcW w:w="107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性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别</w:t>
            </w:r>
          </w:p>
        </w:tc>
        <w:tc>
          <w:tcPr>
            <w:tcW w:w="1429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民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族</w:t>
            </w:r>
          </w:p>
        </w:tc>
        <w:tc>
          <w:tcPr>
            <w:tcW w:w="1204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数码证件照片</w:t>
            </w:r>
          </w:p>
        </w:tc>
      </w:tr>
      <w:tr w:rsidR="009069BD" w:rsidRPr="009069BD" w:rsidTr="009069BD">
        <w:trPr>
          <w:trHeight w:val="567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参加工作时间</w:t>
            </w:r>
          </w:p>
        </w:tc>
        <w:tc>
          <w:tcPr>
            <w:tcW w:w="1429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入党时间</w:t>
            </w:r>
          </w:p>
        </w:tc>
        <w:tc>
          <w:tcPr>
            <w:tcW w:w="1204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72" w:type="dxa"/>
            <w:vMerge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069BD" w:rsidRPr="009069BD" w:rsidTr="009069BD">
        <w:trPr>
          <w:trHeight w:val="567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学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历</w:t>
            </w:r>
          </w:p>
        </w:tc>
        <w:tc>
          <w:tcPr>
            <w:tcW w:w="2408" w:type="dxa"/>
            <w:gridSpan w:val="2"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专业技术职务</w:t>
            </w:r>
          </w:p>
        </w:tc>
        <w:tc>
          <w:tcPr>
            <w:tcW w:w="2183" w:type="dxa"/>
            <w:gridSpan w:val="2"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cantSplit/>
          <w:trHeight w:val="567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工作学习单位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069BD" w:rsidRPr="009069BD" w:rsidTr="009069BD">
        <w:trPr>
          <w:cantSplit/>
          <w:trHeight w:val="567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现任职务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cantSplit/>
          <w:trHeight w:val="567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身份证号码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cantSplit/>
          <w:trHeight w:val="850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个人简历</w:t>
            </w:r>
          </w:p>
        </w:tc>
        <w:tc>
          <w:tcPr>
            <w:tcW w:w="7392" w:type="dxa"/>
            <w:gridSpan w:val="6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trHeight w:val="850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曾受表彰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奖励情况</w:t>
            </w:r>
          </w:p>
        </w:tc>
        <w:tc>
          <w:tcPr>
            <w:tcW w:w="7392" w:type="dxa"/>
            <w:gridSpan w:val="6"/>
            <w:noWrap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trHeight w:val="850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主要事迹</w:t>
            </w:r>
          </w:p>
        </w:tc>
        <w:tc>
          <w:tcPr>
            <w:tcW w:w="7392" w:type="dxa"/>
            <w:gridSpan w:val="6"/>
            <w:noWrap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trHeight w:val="1134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二级党组织/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学工部/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研</w:t>
            </w:r>
            <w:proofErr w:type="gramEnd"/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工部意见</w:t>
            </w:r>
          </w:p>
        </w:tc>
        <w:tc>
          <w:tcPr>
            <w:tcW w:w="7392" w:type="dxa"/>
            <w:gridSpan w:val="6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9069BD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（盖章）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9069BD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 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 w:rsidR="00C74D22" w:rsidRPr="009069BD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年   月   日</w:t>
            </w:r>
          </w:p>
        </w:tc>
      </w:tr>
      <w:tr w:rsidR="00C74D22" w:rsidRPr="009069BD" w:rsidTr="009069BD">
        <w:trPr>
          <w:trHeight w:val="1134"/>
        </w:trPr>
        <w:tc>
          <w:tcPr>
            <w:tcW w:w="1497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学校党委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7392" w:type="dxa"/>
            <w:gridSpan w:val="6"/>
          </w:tcPr>
          <w:p w:rsidR="009069BD" w:rsidRDefault="009069BD" w:rsidP="009069B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9069BD" w:rsidRDefault="009069BD" w:rsidP="009069BD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C74D22" w:rsidRPr="009069BD" w:rsidRDefault="009069BD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（盖章）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9069BD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                  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 w:rsidR="00C74D22" w:rsidRPr="009069BD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年   月   日</w:t>
            </w:r>
          </w:p>
        </w:tc>
      </w:tr>
    </w:tbl>
    <w:p w:rsidR="00C74D22" w:rsidRPr="009069BD" w:rsidRDefault="00C74D22" w:rsidP="00232806">
      <w:pPr>
        <w:rPr>
          <w:rFonts w:ascii="仿宋" w:eastAsia="仿宋" w:hAnsi="仿宋"/>
          <w:color w:val="000000"/>
          <w:sz w:val="24"/>
          <w:szCs w:val="24"/>
        </w:rPr>
      </w:pPr>
      <w:r w:rsidRPr="009069BD">
        <w:rPr>
          <w:rFonts w:ascii="仿宋" w:eastAsia="仿宋" w:hAnsi="仿宋" w:hint="eastAsia"/>
          <w:color w:val="000000"/>
          <w:sz w:val="24"/>
          <w:szCs w:val="24"/>
        </w:rPr>
        <w:t>（此表一式两份，用A4纸正反面打印；请参考《推荐审批表填写说明》填写）</w:t>
      </w:r>
    </w:p>
    <w:p w:rsidR="00C74D22" w:rsidRPr="009069BD" w:rsidRDefault="00C74D22" w:rsidP="009069BD">
      <w:pPr>
        <w:widowControl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2A0E8C">
        <w:rPr>
          <w:color w:val="000000"/>
          <w:sz w:val="24"/>
        </w:rPr>
        <w:br w:type="page"/>
      </w:r>
      <w:r w:rsidRPr="009069BD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C74D22" w:rsidRPr="009069BD" w:rsidRDefault="00C74D22" w:rsidP="009069BD">
      <w:pPr>
        <w:autoSpaceDE w:val="0"/>
        <w:autoSpaceDN w:val="0"/>
        <w:spacing w:afterLines="50" w:after="289" w:line="70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9069BD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北京化工大学优秀党务工作者推荐审批表</w:t>
      </w:r>
    </w:p>
    <w:p w:rsidR="00C74D22" w:rsidRPr="009069BD" w:rsidRDefault="00C74D22" w:rsidP="009069BD">
      <w:pPr>
        <w:autoSpaceDE w:val="0"/>
        <w:autoSpaceDN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 w:rsidRPr="009069BD">
        <w:rPr>
          <w:rFonts w:ascii="仿宋" w:eastAsia="仿宋" w:hAnsi="仿宋" w:hint="eastAsia"/>
          <w:bCs/>
          <w:color w:val="000000"/>
          <w:sz w:val="24"/>
        </w:rPr>
        <w:t>推荐单位：</w:t>
      </w:r>
    </w:p>
    <w:tbl>
      <w:tblPr>
        <w:tblW w:w="88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0"/>
        <w:gridCol w:w="1274"/>
        <w:gridCol w:w="1372"/>
        <w:gridCol w:w="1456"/>
        <w:gridCol w:w="1035"/>
        <w:gridCol w:w="1303"/>
        <w:gridCol w:w="1077"/>
      </w:tblGrid>
      <w:tr w:rsidR="009069BD" w:rsidRPr="009069BD" w:rsidTr="009069BD">
        <w:trPr>
          <w:trHeight w:val="567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姓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名</w:t>
            </w:r>
          </w:p>
        </w:tc>
        <w:tc>
          <w:tcPr>
            <w:tcW w:w="1274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性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别</w:t>
            </w:r>
          </w:p>
        </w:tc>
        <w:tc>
          <w:tcPr>
            <w:tcW w:w="1456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民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族</w:t>
            </w:r>
          </w:p>
        </w:tc>
        <w:tc>
          <w:tcPr>
            <w:tcW w:w="1303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数码证件照片</w:t>
            </w:r>
          </w:p>
        </w:tc>
      </w:tr>
      <w:tr w:rsidR="009069BD" w:rsidRPr="009069BD" w:rsidTr="009069BD">
        <w:trPr>
          <w:trHeight w:val="567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参加工作时间</w:t>
            </w:r>
          </w:p>
        </w:tc>
        <w:tc>
          <w:tcPr>
            <w:tcW w:w="1456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入党时间</w:t>
            </w:r>
          </w:p>
        </w:tc>
        <w:tc>
          <w:tcPr>
            <w:tcW w:w="1303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77" w:type="dxa"/>
            <w:vMerge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069BD" w:rsidRPr="009069BD" w:rsidTr="009069BD">
        <w:trPr>
          <w:trHeight w:val="567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学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历</w:t>
            </w:r>
          </w:p>
        </w:tc>
        <w:tc>
          <w:tcPr>
            <w:tcW w:w="2646" w:type="dxa"/>
            <w:gridSpan w:val="2"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专业技术职务</w:t>
            </w:r>
          </w:p>
        </w:tc>
        <w:tc>
          <w:tcPr>
            <w:tcW w:w="2338" w:type="dxa"/>
            <w:gridSpan w:val="2"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cantSplit/>
          <w:trHeight w:val="567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工作学习单位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cantSplit/>
          <w:trHeight w:val="567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职</w:t>
            </w:r>
            <w:r w:rsidR="009069BD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proofErr w:type="gramStart"/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4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cantSplit/>
          <w:trHeight w:val="567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身份证号码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cantSplit/>
          <w:trHeight w:val="1020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个人简历</w:t>
            </w:r>
          </w:p>
        </w:tc>
        <w:tc>
          <w:tcPr>
            <w:tcW w:w="7517" w:type="dxa"/>
            <w:gridSpan w:val="6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trHeight w:val="1020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曾受表彰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奖励情况</w:t>
            </w:r>
          </w:p>
        </w:tc>
        <w:tc>
          <w:tcPr>
            <w:tcW w:w="7517" w:type="dxa"/>
            <w:gridSpan w:val="6"/>
            <w:noWrap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trHeight w:val="1020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主要事迹</w:t>
            </w:r>
          </w:p>
        </w:tc>
        <w:tc>
          <w:tcPr>
            <w:tcW w:w="7517" w:type="dxa"/>
            <w:gridSpan w:val="6"/>
            <w:noWrap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C74D22" w:rsidRPr="009069BD" w:rsidTr="009069BD">
        <w:trPr>
          <w:trHeight w:val="1134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二级党组织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7517" w:type="dxa"/>
            <w:gridSpan w:val="6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9069BD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 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（盖章）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C74D22" w:rsidP="009069BD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 w:rsidRPr="009069BD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年   月   日</w:t>
            </w:r>
          </w:p>
        </w:tc>
      </w:tr>
      <w:tr w:rsidR="00C74D22" w:rsidRPr="009069BD" w:rsidTr="009069BD">
        <w:trPr>
          <w:trHeight w:val="1134"/>
          <w:jc w:val="center"/>
        </w:trPr>
        <w:tc>
          <w:tcPr>
            <w:tcW w:w="1330" w:type="dxa"/>
            <w:vAlign w:val="center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学校党委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7517" w:type="dxa"/>
            <w:gridSpan w:val="6"/>
          </w:tcPr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9069BD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         </w:t>
            </w:r>
            <w:r w:rsidR="00C74D22" w:rsidRPr="009069BD">
              <w:rPr>
                <w:rFonts w:ascii="仿宋" w:eastAsia="仿宋" w:hAnsi="仿宋" w:hint="eastAsia"/>
                <w:color w:val="000000"/>
                <w:szCs w:val="21"/>
              </w:rPr>
              <w:t>（盖章）</w:t>
            </w:r>
          </w:p>
          <w:p w:rsidR="00C74D22" w:rsidRPr="009069BD" w:rsidRDefault="00C74D22" w:rsidP="009069B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C74D22" w:rsidRPr="009069BD" w:rsidRDefault="00C74D22" w:rsidP="009069BD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 w:rsidRPr="009069BD">
              <w:rPr>
                <w:rFonts w:ascii="仿宋" w:eastAsia="仿宋" w:hAnsi="仿宋"/>
                <w:color w:val="000000"/>
                <w:szCs w:val="21"/>
              </w:rPr>
              <w:t>20</w:t>
            </w:r>
            <w:r w:rsidRPr="009069BD">
              <w:rPr>
                <w:rFonts w:ascii="仿宋" w:eastAsia="仿宋" w:hAnsi="仿宋" w:hint="eastAsia"/>
                <w:color w:val="000000"/>
                <w:szCs w:val="21"/>
              </w:rPr>
              <w:t>年   月   日</w:t>
            </w:r>
          </w:p>
        </w:tc>
      </w:tr>
    </w:tbl>
    <w:p w:rsidR="009069BD" w:rsidRDefault="00C74D22" w:rsidP="009069BD">
      <w:pPr>
        <w:spacing w:line="560" w:lineRule="exact"/>
        <w:rPr>
          <w:rFonts w:ascii="仿宋" w:eastAsia="仿宋" w:hAnsi="仿宋"/>
          <w:color w:val="000000"/>
          <w:sz w:val="24"/>
          <w:szCs w:val="24"/>
        </w:rPr>
        <w:sectPr w:rsidR="009069BD" w:rsidSect="004A30ED">
          <w:footerReference w:type="even" r:id="rId8"/>
          <w:footerReference w:type="default" r:id="rId9"/>
          <w:pgSz w:w="11907" w:h="16840" w:code="9"/>
          <w:pgMar w:top="2098" w:right="1474" w:bottom="1985" w:left="1588" w:header="851" w:footer="1418" w:gutter="0"/>
          <w:cols w:space="720"/>
          <w:docGrid w:type="linesAndChars" w:linePitch="579" w:charSpace="-1839"/>
        </w:sectPr>
      </w:pPr>
      <w:r w:rsidRPr="009069BD">
        <w:rPr>
          <w:rFonts w:ascii="仿宋" w:eastAsia="仿宋" w:hAnsi="仿宋" w:hint="eastAsia"/>
          <w:color w:val="000000"/>
          <w:sz w:val="24"/>
          <w:szCs w:val="24"/>
        </w:rPr>
        <w:t>（此表一式两份，用A4纸正反面打印；请参考《推荐审批表填写说明》填写）</w:t>
      </w:r>
    </w:p>
    <w:p w:rsidR="00C74D22" w:rsidRPr="009069BD" w:rsidRDefault="00C74D22" w:rsidP="009069BD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9069BD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Pr="009069BD">
        <w:rPr>
          <w:rFonts w:ascii="黑体" w:eastAsia="黑体" w:hAnsi="黑体"/>
          <w:color w:val="000000"/>
          <w:sz w:val="32"/>
          <w:szCs w:val="32"/>
        </w:rPr>
        <w:t>4</w:t>
      </w:r>
    </w:p>
    <w:p w:rsidR="00C74D22" w:rsidRPr="009069BD" w:rsidRDefault="00C74D22" w:rsidP="009069BD">
      <w:pPr>
        <w:widowControl/>
        <w:spacing w:line="700" w:lineRule="exact"/>
        <w:jc w:val="center"/>
        <w:rPr>
          <w:rFonts w:ascii="方正小标宋简体" w:eastAsia="方正小标宋简体" w:hAnsi="华文中宋"/>
          <w:bCs/>
          <w:color w:val="000000"/>
          <w:sz w:val="44"/>
          <w:szCs w:val="44"/>
        </w:rPr>
      </w:pPr>
      <w:r w:rsidRPr="009069BD">
        <w:rPr>
          <w:rFonts w:ascii="方正小标宋简体" w:eastAsia="方正小标宋简体" w:hAnsi="华文中宋" w:hint="eastAsia"/>
          <w:bCs/>
          <w:color w:val="000000"/>
          <w:sz w:val="44"/>
          <w:szCs w:val="44"/>
        </w:rPr>
        <w:t>评选表彰材料上报说明</w:t>
      </w:r>
    </w:p>
    <w:p w:rsidR="00C74D22" w:rsidRPr="009069BD" w:rsidRDefault="00C74D22" w:rsidP="009069BD">
      <w:pPr>
        <w:widowControl/>
        <w:spacing w:line="600" w:lineRule="exact"/>
        <w:ind w:firstLineChars="200" w:firstLine="782"/>
        <w:rPr>
          <w:rFonts w:ascii="仿宋" w:eastAsia="仿宋" w:hAnsi="仿宋"/>
          <w:bCs/>
          <w:color w:val="000000"/>
          <w:sz w:val="40"/>
          <w:szCs w:val="44"/>
        </w:rPr>
      </w:pPr>
    </w:p>
    <w:p w:rsidR="00C74D22" w:rsidRPr="009069BD" w:rsidRDefault="00C74D22" w:rsidP="009069BD">
      <w:pPr>
        <w:spacing w:line="600" w:lineRule="exact"/>
        <w:ind w:firstLineChars="200" w:firstLine="622"/>
        <w:rPr>
          <w:rFonts w:ascii="黑体" w:eastAsia="黑体" w:hAnsi="黑体"/>
          <w:color w:val="000000"/>
          <w:sz w:val="32"/>
          <w:szCs w:val="32"/>
        </w:rPr>
      </w:pPr>
      <w:r w:rsidRPr="009069BD">
        <w:rPr>
          <w:rFonts w:ascii="黑体" w:eastAsia="黑体" w:hAnsi="黑体"/>
          <w:color w:val="000000"/>
          <w:sz w:val="32"/>
          <w:szCs w:val="32"/>
        </w:rPr>
        <w:t>一、需要上报的材料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5月4日（星期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Pr="009069BD">
        <w:rPr>
          <w:rFonts w:ascii="仿宋" w:eastAsia="仿宋" w:hAnsi="仿宋"/>
          <w:color w:val="000000"/>
          <w:sz w:val="32"/>
          <w:szCs w:val="32"/>
        </w:rPr>
        <w:t>）前，各二级党组织、学工部、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研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工部将下列材料报送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至党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委组织部（图书馆604）：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1</w:t>
      </w:r>
      <w:r w:rsidR="009069BD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9069BD">
        <w:rPr>
          <w:rFonts w:ascii="仿宋" w:eastAsia="仿宋" w:hAnsi="仿宋"/>
          <w:color w:val="000000"/>
          <w:sz w:val="32"/>
          <w:szCs w:val="32"/>
        </w:rPr>
        <w:t>北京化工大学优秀共产党员和优秀党务工作者推荐审批表（纸质版一式2份，A4纸双面打印）；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2</w:t>
      </w:r>
      <w:r w:rsidR="009069BD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9069BD">
        <w:rPr>
          <w:rFonts w:ascii="仿宋" w:eastAsia="仿宋" w:hAnsi="仿宋"/>
          <w:color w:val="000000"/>
          <w:sz w:val="32"/>
          <w:szCs w:val="32"/>
        </w:rPr>
        <w:t>北京化工大学优秀共产党员和优秀党务工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作者事迹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材料（纸质版一式2份，A4纸双面打印）。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3</w:t>
      </w:r>
      <w:r w:rsidR="009069BD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9069BD">
        <w:rPr>
          <w:rFonts w:ascii="仿宋" w:eastAsia="仿宋" w:hAnsi="仿宋"/>
          <w:color w:val="000000"/>
          <w:sz w:val="32"/>
          <w:szCs w:val="32"/>
        </w:rPr>
        <w:t>优秀共产党员和优秀党务工作者推荐对象的数码照片的电子版。要求为近期蓝底数码证件照（请勿使用扫描文件），证件照的高宽比为4:3，像素不低于400×300，JPG格式，分辨率不低于300dpi，文件大小不超过60K，文件按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“推荐单位+评选类别+推荐人姓名”的格式命名，如“××学院党员张××”、“××学院党务工作者李××”。</w:t>
      </w:r>
    </w:p>
    <w:p w:rsidR="00C74D22" w:rsidRPr="009069BD" w:rsidRDefault="00C74D22" w:rsidP="009069BD">
      <w:pPr>
        <w:spacing w:line="600" w:lineRule="exact"/>
        <w:ind w:firstLineChars="200" w:firstLine="606"/>
        <w:rPr>
          <w:rFonts w:ascii="仿宋" w:eastAsia="仿宋" w:hAnsi="仿宋"/>
          <w:color w:val="000000"/>
          <w:spacing w:val="-4"/>
          <w:sz w:val="32"/>
          <w:szCs w:val="32"/>
        </w:rPr>
      </w:pPr>
      <w:r w:rsidRPr="009069BD">
        <w:rPr>
          <w:rFonts w:ascii="仿宋" w:eastAsia="仿宋" w:hAnsi="仿宋"/>
          <w:color w:val="000000"/>
          <w:spacing w:val="-4"/>
          <w:sz w:val="32"/>
          <w:szCs w:val="32"/>
        </w:rPr>
        <w:t>上述材料中的纸质材料均须同时报送电子版，电子版文件名要含推荐单位名称、评选类别、人员姓名，中间用短下划线隔开，如 “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pacing w:val="-4"/>
          <w:sz w:val="32"/>
          <w:szCs w:val="32"/>
        </w:rPr>
        <w:t>学院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_</w:t>
      </w:r>
      <w:r w:rsidRPr="009069BD">
        <w:rPr>
          <w:rFonts w:ascii="仿宋" w:eastAsia="仿宋" w:hAnsi="仿宋"/>
          <w:color w:val="000000"/>
          <w:spacing w:val="-4"/>
          <w:sz w:val="32"/>
          <w:szCs w:val="32"/>
        </w:rPr>
        <w:t>优秀共产党员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_××</w:t>
      </w:r>
      <w:r w:rsidRPr="009069BD">
        <w:rPr>
          <w:rFonts w:ascii="仿宋" w:eastAsia="仿宋" w:hAnsi="仿宋"/>
          <w:color w:val="000000"/>
          <w:spacing w:val="-4"/>
          <w:sz w:val="32"/>
          <w:szCs w:val="32"/>
        </w:rPr>
        <w:t>（姓名）”、“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pacing w:val="-4"/>
          <w:sz w:val="32"/>
          <w:szCs w:val="32"/>
        </w:rPr>
        <w:t>学院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_</w:t>
      </w:r>
      <w:r w:rsidRPr="009069BD">
        <w:rPr>
          <w:rFonts w:ascii="仿宋" w:eastAsia="仿宋" w:hAnsi="仿宋"/>
          <w:color w:val="000000"/>
          <w:spacing w:val="-4"/>
          <w:sz w:val="32"/>
          <w:szCs w:val="32"/>
        </w:rPr>
        <w:t>优秀党务工作者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_××</w:t>
      </w:r>
      <w:r w:rsidRPr="009069BD">
        <w:rPr>
          <w:rFonts w:ascii="仿宋" w:eastAsia="仿宋" w:hAnsi="仿宋"/>
          <w:color w:val="000000"/>
          <w:spacing w:val="-4"/>
          <w:sz w:val="32"/>
          <w:szCs w:val="32"/>
        </w:rPr>
        <w:t>（姓名）”。所有电子版文件请发至dwzzb@mail.buct.edu.cn。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黑体" w:eastAsia="黑体" w:hAnsi="黑体"/>
          <w:color w:val="000000"/>
          <w:sz w:val="32"/>
          <w:szCs w:val="32"/>
        </w:rPr>
      </w:pPr>
      <w:r w:rsidRPr="009069BD">
        <w:rPr>
          <w:rFonts w:ascii="黑体" w:eastAsia="黑体" w:hAnsi="黑体"/>
          <w:color w:val="000000"/>
          <w:sz w:val="32"/>
          <w:szCs w:val="32"/>
        </w:rPr>
        <w:lastRenderedPageBreak/>
        <w:t>二、推荐审批表填写说明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推荐审批表包含两类：优秀共产党员推荐审批表（附件2）、优秀党务工作者推荐审批表（附件3）。填写表格字体字号为小四号，汉字使用“宋体”，英文及阿拉伯数字使用“Times New Roman”，段落使用单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倍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行距。推荐审批表的格式不能变动。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推荐单位：按“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党委（党总支、直属党支部）/学工部/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研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工部”样式填写。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数码证件照片：与上报材料中的数码照片一致，按比例拉伸至合适大小即可。不粘贴纸质照片。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姓名：与身份证一致。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民族：要填写全称，如“蒙古族”，不能填写“蒙”。</w:t>
      </w:r>
    </w:p>
    <w:p w:rsidR="00C74D22" w:rsidRPr="009069BD" w:rsidRDefault="00C74D22" w:rsidP="009069BD">
      <w:pPr>
        <w:spacing w:line="580" w:lineRule="exact"/>
        <w:ind w:firstLineChars="200" w:firstLine="638"/>
        <w:rPr>
          <w:rFonts w:ascii="仿宋" w:eastAsia="仿宋" w:hAnsi="仿宋"/>
          <w:color w:val="000000"/>
          <w:spacing w:val="4"/>
          <w:sz w:val="32"/>
          <w:szCs w:val="32"/>
        </w:rPr>
      </w:pPr>
      <w:r w:rsidRPr="009069BD">
        <w:rPr>
          <w:rFonts w:ascii="仿宋" w:eastAsia="仿宋" w:hAnsi="仿宋"/>
          <w:color w:val="000000"/>
          <w:spacing w:val="4"/>
          <w:sz w:val="32"/>
          <w:szCs w:val="32"/>
        </w:rPr>
        <w:t>出生年月、参加工作时间、入党时间：按以下格式填写，如1970年9月，应填写为：1970.09。如果是学生，参加工作时间填“无”。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学历：填写已经取得的最高学历，请参照以下样式填写：博士研究生、硕士研究生、本科、专科、高中、高中以下。全日制在校学生还需在后面用括号注明目前身份（如博士研究生、硕士研究生、本科生、专科生）。如全日制在校本科生，应填写为“高中（本科生）”。</w:t>
      </w:r>
    </w:p>
    <w:p w:rsidR="00C74D22" w:rsidRPr="009069BD" w:rsidRDefault="00C74D22" w:rsidP="009069BD">
      <w:pPr>
        <w:spacing w:line="58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专业技术职务：要填写具体的专业技术职务，如果是学生，没有专业职称填“无”。</w:t>
      </w:r>
    </w:p>
    <w:p w:rsidR="00C74D22" w:rsidRPr="009069BD" w:rsidRDefault="00C74D22" w:rsidP="009069BD">
      <w:pPr>
        <w:spacing w:line="56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工作学习单位：参照“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大学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学院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教研室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（系、所、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lastRenderedPageBreak/>
        <w:t>中心、实验室）</w:t>
      </w:r>
      <w:r w:rsidRPr="009069BD">
        <w:rPr>
          <w:rFonts w:ascii="仿宋" w:eastAsia="仿宋" w:hAnsi="仿宋"/>
          <w:color w:val="000000"/>
          <w:sz w:val="32"/>
          <w:szCs w:val="32"/>
        </w:rPr>
        <w:t>”的范式来填写。如果是全日制在校学生，填写“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大学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学院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班”。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现任职务：填写具体职务，如果是学生，没有职务填“无”。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联系电话：填写手机及固定电话。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个人简历：一般从参加工作前的最后一段履历填起，如果是学生，一般应从中学写起。时间要连续。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曾受表彰奖励情况：填写近三年来受到校级及校级以上的表彰奖励情况，含年度、授予单位、荣誉称号或奖励名称。相关信息要规范、准确，且与获奖证书上的信息一致。如：2018年被北京化工大学党委评为优秀共产党员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主要事迹：300字左右，不超过350字，要求内容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凝炼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、准确，能够充分说明候选人的主要事迹。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二级党组织/学工部/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研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工部意见：填写“以上情况属实，经</w:t>
      </w:r>
      <w:r w:rsidRPr="009069BD">
        <w:rPr>
          <w:rFonts w:ascii="仿宋" w:eastAsia="仿宋" w:hAnsi="仿宋" w:hint="eastAsia"/>
          <w:color w:val="000000"/>
          <w:sz w:val="32"/>
          <w:szCs w:val="32"/>
        </w:rPr>
        <w:t>××</w:t>
      </w:r>
      <w:r w:rsidRPr="009069BD">
        <w:rPr>
          <w:rFonts w:ascii="仿宋" w:eastAsia="仿宋" w:hAnsi="仿宋"/>
          <w:color w:val="000000"/>
          <w:sz w:val="32"/>
          <w:szCs w:val="32"/>
        </w:rPr>
        <w:t>党委（党总支、直属党支部）/学工部/</w:t>
      </w:r>
      <w:proofErr w:type="gramStart"/>
      <w:r w:rsidRPr="009069BD">
        <w:rPr>
          <w:rFonts w:ascii="仿宋" w:eastAsia="仿宋" w:hAnsi="仿宋"/>
          <w:color w:val="000000"/>
          <w:sz w:val="32"/>
          <w:szCs w:val="32"/>
        </w:rPr>
        <w:t>研</w:t>
      </w:r>
      <w:proofErr w:type="gramEnd"/>
      <w:r w:rsidRPr="009069BD">
        <w:rPr>
          <w:rFonts w:ascii="仿宋" w:eastAsia="仿宋" w:hAnsi="仿宋"/>
          <w:color w:val="000000"/>
          <w:sz w:val="32"/>
          <w:szCs w:val="32"/>
        </w:rPr>
        <w:t>工部研究，同意推荐”，同时加盖二级党组织/学工部/研工部公章。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学校党委意见：请勿填写。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黑体" w:eastAsia="黑体" w:hAnsi="黑体"/>
          <w:color w:val="000000"/>
          <w:sz w:val="32"/>
          <w:szCs w:val="32"/>
        </w:rPr>
      </w:pPr>
      <w:r w:rsidRPr="009069BD">
        <w:rPr>
          <w:rFonts w:ascii="黑体" w:eastAsia="黑体" w:hAnsi="黑体"/>
          <w:color w:val="000000"/>
          <w:sz w:val="32"/>
          <w:szCs w:val="32"/>
        </w:rPr>
        <w:t>三、事迹材料要求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1</w:t>
      </w:r>
      <w:r w:rsidR="009069BD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9069BD">
        <w:rPr>
          <w:rFonts w:ascii="仿宋" w:eastAsia="仿宋" w:hAnsi="仿宋"/>
          <w:color w:val="000000"/>
          <w:sz w:val="32"/>
          <w:szCs w:val="32"/>
        </w:rPr>
        <w:t>事迹材料要包含推荐对象的自然情况、主要工作业绩和突出贡献、受表彰奖励情况。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2</w:t>
      </w:r>
      <w:r w:rsidR="009069BD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9069BD">
        <w:rPr>
          <w:rFonts w:ascii="仿宋" w:eastAsia="仿宋" w:hAnsi="仿宋"/>
          <w:color w:val="000000"/>
          <w:sz w:val="32"/>
          <w:szCs w:val="32"/>
        </w:rPr>
        <w:t>总结的事迹要内容翔实、数据准确、事例具体、生动感人，可供媒体宣传。</w:t>
      </w:r>
    </w:p>
    <w:p w:rsidR="00C74D22" w:rsidRPr="009069BD" w:rsidRDefault="00C74D22" w:rsidP="009069BD">
      <w:pPr>
        <w:spacing w:line="600" w:lineRule="exact"/>
        <w:ind w:firstLineChars="200" w:firstLine="622"/>
        <w:rPr>
          <w:rFonts w:ascii="仿宋" w:eastAsia="仿宋" w:hAnsi="仿宋"/>
          <w:color w:val="00000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lastRenderedPageBreak/>
        <w:t>3</w:t>
      </w:r>
      <w:r w:rsidR="009069BD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9069BD">
        <w:rPr>
          <w:rFonts w:ascii="仿宋" w:eastAsia="仿宋" w:hAnsi="仿宋"/>
          <w:color w:val="000000"/>
          <w:sz w:val="32"/>
          <w:szCs w:val="32"/>
        </w:rPr>
        <w:t>事迹材料要突出党员发挥作用情况，党务工作者突出党务工作情况。</w:t>
      </w:r>
    </w:p>
    <w:p w:rsidR="00C6704F" w:rsidRPr="00485B77" w:rsidRDefault="00C74D22" w:rsidP="00485B77">
      <w:pPr>
        <w:spacing w:line="600" w:lineRule="exact"/>
        <w:ind w:firstLineChars="200" w:firstLine="622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9069BD">
        <w:rPr>
          <w:rFonts w:ascii="仿宋" w:eastAsia="仿宋" w:hAnsi="仿宋"/>
          <w:color w:val="000000"/>
          <w:sz w:val="32"/>
          <w:szCs w:val="32"/>
        </w:rPr>
        <w:t>4</w:t>
      </w:r>
      <w:r w:rsidR="009069BD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9069BD">
        <w:rPr>
          <w:rFonts w:ascii="仿宋" w:eastAsia="仿宋" w:hAnsi="仿宋"/>
          <w:color w:val="000000"/>
          <w:sz w:val="32"/>
          <w:szCs w:val="32"/>
        </w:rPr>
        <w:t>字数控制在2000字左右，字体格式要求使用三号宋体字打印。</w:t>
      </w:r>
    </w:p>
    <w:sectPr w:rsidR="00C6704F" w:rsidRPr="00485B77" w:rsidSect="004A30ED">
      <w:footerReference w:type="even" r:id="rId10"/>
      <w:footerReference w:type="default" r:id="rId11"/>
      <w:pgSz w:w="11907" w:h="16840" w:code="9"/>
      <w:pgMar w:top="2098" w:right="1474" w:bottom="1985" w:left="1588" w:header="851" w:footer="1418" w:gutter="0"/>
      <w:cols w:space="720"/>
      <w:docGrid w:type="linesAndChars" w:linePitch="579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BC1" w:rsidRDefault="009A4BC1" w:rsidP="00D23324">
      <w:r>
        <w:separator/>
      </w:r>
    </w:p>
  </w:endnote>
  <w:endnote w:type="continuationSeparator" w:id="0">
    <w:p w:rsidR="009A4BC1" w:rsidRDefault="009A4BC1" w:rsidP="00D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42" w:rsidRPr="004A30ED" w:rsidRDefault="00B35C42" w:rsidP="004A30ED">
    <w:pPr>
      <w:pStyle w:val="a3"/>
      <w:ind w:firstLineChars="100" w:firstLine="28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68C" w:rsidRPr="0040668C" w:rsidRDefault="0040668C" w:rsidP="0040668C">
    <w:pPr>
      <w:pStyle w:val="a3"/>
      <w:wordWrap w:val="0"/>
      <w:jc w:val="right"/>
      <w:rPr>
        <w:rFonts w:hint="eastAsia"/>
        <w:sz w:val="28"/>
        <w:szCs w:val="28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77" w:rsidRPr="004A30ED" w:rsidRDefault="00485B77" w:rsidP="00485B77">
    <w:pPr>
      <w:pStyle w:val="a3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77" w:rsidRPr="0040668C" w:rsidRDefault="00485B77" w:rsidP="00485B77">
    <w:pPr>
      <w:pStyle w:val="a3"/>
      <w:wordWrap w:val="0"/>
      <w:ind w:right="280"/>
      <w:jc w:val="right"/>
      <w:rPr>
        <w:rFonts w:hint="eastAsia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BC1" w:rsidRDefault="009A4BC1" w:rsidP="00D23324">
      <w:r>
        <w:separator/>
      </w:r>
    </w:p>
  </w:footnote>
  <w:footnote w:type="continuationSeparator" w:id="0">
    <w:p w:rsidR="009A4BC1" w:rsidRDefault="009A4BC1" w:rsidP="00D2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5" w15:restartNumberingAfterBreak="0">
    <w:nsid w:val="0000000B"/>
    <w:multiLevelType w:val="multilevel"/>
    <w:tmpl w:val="52A26E08"/>
    <w:lvl w:ilvl="0">
      <w:start w:val="1"/>
      <w:numFmt w:val="japaneseCounting"/>
      <w:lvlText w:val="（%1）"/>
      <w:lvlJc w:val="left"/>
      <w:pPr>
        <w:tabs>
          <w:tab w:val="num" w:pos="1635"/>
        </w:tabs>
        <w:ind w:left="1635" w:hanging="11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0000000C"/>
    <w:multiLevelType w:val="singleLevel"/>
    <w:tmpl w:val="0000000C"/>
    <w:lvl w:ilvl="0">
      <w:start w:val="5"/>
      <w:numFmt w:val="chineseCounting"/>
      <w:suff w:val="space"/>
      <w:lvlText w:val="第%1条"/>
      <w:lvlJc w:val="left"/>
    </w:lvl>
  </w:abstractNum>
  <w:abstractNum w:abstractNumId="7" w15:restartNumberingAfterBreak="0">
    <w:nsid w:val="022D23BD"/>
    <w:multiLevelType w:val="hybridMultilevel"/>
    <w:tmpl w:val="93A49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3DE7FFB"/>
    <w:multiLevelType w:val="hybridMultilevel"/>
    <w:tmpl w:val="F6E8A66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07D1175F"/>
    <w:multiLevelType w:val="hybridMultilevel"/>
    <w:tmpl w:val="4DE48CD8"/>
    <w:lvl w:ilvl="0" w:tplc="D20490C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 w15:restartNumberingAfterBreak="0">
    <w:nsid w:val="09151BD4"/>
    <w:multiLevelType w:val="hybridMultilevel"/>
    <w:tmpl w:val="1F6239EC"/>
    <w:lvl w:ilvl="0" w:tplc="3ED03B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9976F83"/>
    <w:multiLevelType w:val="hybridMultilevel"/>
    <w:tmpl w:val="E62495C2"/>
    <w:lvl w:ilvl="0" w:tplc="8E8E80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1F5B0BB0"/>
    <w:multiLevelType w:val="hybridMultilevel"/>
    <w:tmpl w:val="DA86F8B8"/>
    <w:lvl w:ilvl="0" w:tplc="84E81F30">
      <w:start w:val="4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218D6400"/>
    <w:multiLevelType w:val="hybridMultilevel"/>
    <w:tmpl w:val="892014E2"/>
    <w:lvl w:ilvl="0" w:tplc="3C6C83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2751EFD"/>
    <w:multiLevelType w:val="multilevel"/>
    <w:tmpl w:val="22751EFD"/>
    <w:lvl w:ilvl="0">
      <w:start w:val="1"/>
      <w:numFmt w:val="chineseCountingThousand"/>
      <w:lvlText w:val="%1、"/>
      <w:lvlJc w:val="left"/>
      <w:pPr>
        <w:ind w:left="1127" w:hanging="4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15" w15:restartNumberingAfterBreak="0">
    <w:nsid w:val="25196757"/>
    <w:multiLevelType w:val="hybridMultilevel"/>
    <w:tmpl w:val="17383A56"/>
    <w:lvl w:ilvl="0" w:tplc="FB5E0A78">
      <w:start w:val="5"/>
      <w:numFmt w:val="japaneseCounting"/>
      <w:lvlText w:val="第%1条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2" w:hanging="420"/>
      </w:p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16" w15:restartNumberingAfterBreak="0">
    <w:nsid w:val="2B760F4E"/>
    <w:multiLevelType w:val="hybridMultilevel"/>
    <w:tmpl w:val="1320FFD4"/>
    <w:lvl w:ilvl="0" w:tplc="C6EE2CA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2ED72CFB"/>
    <w:multiLevelType w:val="hybridMultilevel"/>
    <w:tmpl w:val="4FDC247A"/>
    <w:lvl w:ilvl="0" w:tplc="99420FA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350003AD"/>
    <w:multiLevelType w:val="hybridMultilevel"/>
    <w:tmpl w:val="BBFE95D2"/>
    <w:lvl w:ilvl="0" w:tplc="0CBA8A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378E707B"/>
    <w:multiLevelType w:val="hybridMultilevel"/>
    <w:tmpl w:val="05F26B9E"/>
    <w:lvl w:ilvl="0" w:tplc="0AFCC714">
      <w:start w:val="8"/>
      <w:numFmt w:val="japaneseCounting"/>
      <w:lvlText w:val="（%1）"/>
      <w:lvlJc w:val="left"/>
      <w:pPr>
        <w:ind w:left="1331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6" w:hanging="420"/>
      </w:pPr>
    </w:lvl>
    <w:lvl w:ilvl="2" w:tplc="0409001B" w:tentative="1">
      <w:start w:val="1"/>
      <w:numFmt w:val="lowerRoman"/>
      <w:lvlText w:val="%3."/>
      <w:lvlJc w:val="righ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9" w:tentative="1">
      <w:start w:val="1"/>
      <w:numFmt w:val="lowerLetter"/>
      <w:lvlText w:val="%5)"/>
      <w:lvlJc w:val="left"/>
      <w:pPr>
        <w:ind w:left="2636" w:hanging="420"/>
      </w:pPr>
    </w:lvl>
    <w:lvl w:ilvl="5" w:tplc="0409001B" w:tentative="1">
      <w:start w:val="1"/>
      <w:numFmt w:val="lowerRoman"/>
      <w:lvlText w:val="%6."/>
      <w:lvlJc w:val="righ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9" w:tentative="1">
      <w:start w:val="1"/>
      <w:numFmt w:val="lowerLetter"/>
      <w:lvlText w:val="%8)"/>
      <w:lvlJc w:val="left"/>
      <w:pPr>
        <w:ind w:left="3896" w:hanging="420"/>
      </w:pPr>
    </w:lvl>
    <w:lvl w:ilvl="8" w:tplc="0409001B" w:tentative="1">
      <w:start w:val="1"/>
      <w:numFmt w:val="lowerRoman"/>
      <w:lvlText w:val="%9."/>
      <w:lvlJc w:val="right"/>
      <w:pPr>
        <w:ind w:left="4316" w:hanging="420"/>
      </w:pPr>
    </w:lvl>
  </w:abstractNum>
  <w:abstractNum w:abstractNumId="20" w15:restartNumberingAfterBreak="0">
    <w:nsid w:val="3A06348B"/>
    <w:multiLevelType w:val="hybridMultilevel"/>
    <w:tmpl w:val="3AC4F992"/>
    <w:lvl w:ilvl="0" w:tplc="5A3071FC">
      <w:start w:val="1"/>
      <w:numFmt w:val="japaneseCounting"/>
      <w:lvlText w:val="%1、"/>
      <w:lvlJc w:val="left"/>
      <w:pPr>
        <w:ind w:left="942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02" w:hanging="420"/>
      </w:pPr>
    </w:lvl>
    <w:lvl w:ilvl="2" w:tplc="0409001B" w:tentative="1">
      <w:start w:val="1"/>
      <w:numFmt w:val="lowerRoman"/>
      <w:lvlText w:val="%3."/>
      <w:lvlJc w:val="righ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9" w:tentative="1">
      <w:start w:val="1"/>
      <w:numFmt w:val="lowerLetter"/>
      <w:lvlText w:val="%5)"/>
      <w:lvlJc w:val="left"/>
      <w:pPr>
        <w:ind w:left="2562" w:hanging="420"/>
      </w:pPr>
    </w:lvl>
    <w:lvl w:ilvl="5" w:tplc="0409001B" w:tentative="1">
      <w:start w:val="1"/>
      <w:numFmt w:val="lowerRoman"/>
      <w:lvlText w:val="%6."/>
      <w:lvlJc w:val="righ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9" w:tentative="1">
      <w:start w:val="1"/>
      <w:numFmt w:val="lowerLetter"/>
      <w:lvlText w:val="%8)"/>
      <w:lvlJc w:val="left"/>
      <w:pPr>
        <w:ind w:left="3822" w:hanging="420"/>
      </w:pPr>
    </w:lvl>
    <w:lvl w:ilvl="8" w:tplc="0409001B" w:tentative="1">
      <w:start w:val="1"/>
      <w:numFmt w:val="lowerRoman"/>
      <w:lvlText w:val="%9."/>
      <w:lvlJc w:val="right"/>
      <w:pPr>
        <w:ind w:left="4242" w:hanging="420"/>
      </w:pPr>
    </w:lvl>
  </w:abstractNum>
  <w:abstractNum w:abstractNumId="21" w15:restartNumberingAfterBreak="0">
    <w:nsid w:val="3BDD5BF0"/>
    <w:multiLevelType w:val="hybridMultilevel"/>
    <w:tmpl w:val="B156E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83647C"/>
    <w:multiLevelType w:val="hybridMultilevel"/>
    <w:tmpl w:val="A4281B02"/>
    <w:lvl w:ilvl="0" w:tplc="3AD8C00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47414826"/>
    <w:multiLevelType w:val="hybridMultilevel"/>
    <w:tmpl w:val="F68CFD72"/>
    <w:lvl w:ilvl="0" w:tplc="A50E852C">
      <w:start w:val="1"/>
      <w:numFmt w:val="japaneseCounting"/>
      <w:lvlText w:val="（%1）"/>
      <w:lvlJc w:val="left"/>
      <w:pPr>
        <w:ind w:left="1440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4" w15:restartNumberingAfterBreak="0">
    <w:nsid w:val="48BD50D4"/>
    <w:multiLevelType w:val="hybridMultilevel"/>
    <w:tmpl w:val="51AC8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3B2268"/>
    <w:multiLevelType w:val="singleLevel"/>
    <w:tmpl w:val="573B2268"/>
    <w:lvl w:ilvl="0">
      <w:start w:val="7"/>
      <w:numFmt w:val="chineseCounting"/>
      <w:suff w:val="nothing"/>
      <w:lvlText w:val="%1、"/>
      <w:lvlJc w:val="left"/>
    </w:lvl>
  </w:abstractNum>
  <w:abstractNum w:abstractNumId="26" w15:restartNumberingAfterBreak="0">
    <w:nsid w:val="59555296"/>
    <w:multiLevelType w:val="hybridMultilevel"/>
    <w:tmpl w:val="AF32B9A8"/>
    <w:lvl w:ilvl="0" w:tplc="D18A54D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7" w15:restartNumberingAfterBreak="0">
    <w:nsid w:val="5C527A83"/>
    <w:multiLevelType w:val="hybridMultilevel"/>
    <w:tmpl w:val="9042BD80"/>
    <w:lvl w:ilvl="0" w:tplc="87CC283A">
      <w:start w:val="8"/>
      <w:numFmt w:val="japaneseCounting"/>
      <w:lvlText w:val="（%1）"/>
      <w:lvlJc w:val="left"/>
      <w:pPr>
        <w:ind w:left="1331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6" w:hanging="420"/>
      </w:pPr>
    </w:lvl>
    <w:lvl w:ilvl="2" w:tplc="0409001B" w:tentative="1">
      <w:start w:val="1"/>
      <w:numFmt w:val="lowerRoman"/>
      <w:lvlText w:val="%3."/>
      <w:lvlJc w:val="righ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9" w:tentative="1">
      <w:start w:val="1"/>
      <w:numFmt w:val="lowerLetter"/>
      <w:lvlText w:val="%5)"/>
      <w:lvlJc w:val="left"/>
      <w:pPr>
        <w:ind w:left="2636" w:hanging="420"/>
      </w:pPr>
    </w:lvl>
    <w:lvl w:ilvl="5" w:tplc="0409001B" w:tentative="1">
      <w:start w:val="1"/>
      <w:numFmt w:val="lowerRoman"/>
      <w:lvlText w:val="%6."/>
      <w:lvlJc w:val="righ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9" w:tentative="1">
      <w:start w:val="1"/>
      <w:numFmt w:val="lowerLetter"/>
      <w:lvlText w:val="%8)"/>
      <w:lvlJc w:val="left"/>
      <w:pPr>
        <w:ind w:left="3896" w:hanging="420"/>
      </w:pPr>
    </w:lvl>
    <w:lvl w:ilvl="8" w:tplc="0409001B" w:tentative="1">
      <w:start w:val="1"/>
      <w:numFmt w:val="lowerRoman"/>
      <w:lvlText w:val="%9."/>
      <w:lvlJc w:val="right"/>
      <w:pPr>
        <w:ind w:left="4316" w:hanging="420"/>
      </w:pPr>
    </w:lvl>
  </w:abstractNum>
  <w:abstractNum w:abstractNumId="28" w15:restartNumberingAfterBreak="0">
    <w:nsid w:val="5D3F1483"/>
    <w:multiLevelType w:val="hybridMultilevel"/>
    <w:tmpl w:val="0F6ABBD8"/>
    <w:lvl w:ilvl="0" w:tplc="8A880604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9" w15:restartNumberingAfterBreak="0">
    <w:nsid w:val="5DFF46AD"/>
    <w:multiLevelType w:val="hybridMultilevel"/>
    <w:tmpl w:val="221872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CE1BBE"/>
    <w:multiLevelType w:val="hybridMultilevel"/>
    <w:tmpl w:val="8F46DCC8"/>
    <w:lvl w:ilvl="0" w:tplc="A9A0C88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1" w15:restartNumberingAfterBreak="0">
    <w:nsid w:val="64276E1E"/>
    <w:multiLevelType w:val="hybridMultilevel"/>
    <w:tmpl w:val="E5CC5950"/>
    <w:lvl w:ilvl="0" w:tplc="595C7548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6F433A95"/>
    <w:multiLevelType w:val="hybridMultilevel"/>
    <w:tmpl w:val="E5301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BEA0ECE">
      <w:start w:val="14"/>
      <w:numFmt w:val="decimal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54357B"/>
    <w:multiLevelType w:val="hybridMultilevel"/>
    <w:tmpl w:val="AD70318E"/>
    <w:lvl w:ilvl="0" w:tplc="8CFE6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BA04CA"/>
    <w:multiLevelType w:val="hybridMultilevel"/>
    <w:tmpl w:val="DF5EA544"/>
    <w:lvl w:ilvl="0" w:tplc="9F9A62E2">
      <w:start w:val="3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 w15:restartNumberingAfterBreak="0">
    <w:nsid w:val="77D500A1"/>
    <w:multiLevelType w:val="hybridMultilevel"/>
    <w:tmpl w:val="52F05BDE"/>
    <w:lvl w:ilvl="0" w:tplc="9D462E66">
      <w:start w:val="1"/>
      <w:numFmt w:val="japaneseCounting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790638F4"/>
    <w:multiLevelType w:val="hybridMultilevel"/>
    <w:tmpl w:val="2C46BE1E"/>
    <w:lvl w:ilvl="0" w:tplc="B41ABF9A">
      <w:start w:val="8"/>
      <w:numFmt w:val="japaneseCounting"/>
      <w:lvlText w:val="（%1）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7F8F6585"/>
    <w:multiLevelType w:val="hybridMultilevel"/>
    <w:tmpl w:val="68E48740"/>
    <w:lvl w:ilvl="0" w:tplc="F252C99E">
      <w:start w:val="5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1"/>
  </w:num>
  <w:num w:numId="5">
    <w:abstractNumId w:val="35"/>
  </w:num>
  <w:num w:numId="6">
    <w:abstractNumId w:val="33"/>
  </w:num>
  <w:num w:numId="7">
    <w:abstractNumId w:val="12"/>
  </w:num>
  <w:num w:numId="8">
    <w:abstractNumId w:val="36"/>
  </w:num>
  <w:num w:numId="9">
    <w:abstractNumId w:val="27"/>
  </w:num>
  <w:num w:numId="10">
    <w:abstractNumId w:val="19"/>
  </w:num>
  <w:num w:numId="11">
    <w:abstractNumId w:val="9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37"/>
  </w:num>
  <w:num w:numId="17">
    <w:abstractNumId w:val="15"/>
  </w:num>
  <w:num w:numId="18">
    <w:abstractNumId w:val="0"/>
  </w:num>
  <w:num w:numId="19">
    <w:abstractNumId w:val="2"/>
  </w:num>
  <w:num w:numId="20">
    <w:abstractNumId w:val="1"/>
  </w:num>
  <w:num w:numId="21">
    <w:abstractNumId w:val="20"/>
  </w:num>
  <w:num w:numId="22">
    <w:abstractNumId w:val="3"/>
  </w:num>
  <w:num w:numId="23">
    <w:abstractNumId w:val="31"/>
  </w:num>
  <w:num w:numId="24">
    <w:abstractNumId w:val="34"/>
  </w:num>
  <w:num w:numId="25">
    <w:abstractNumId w:val="23"/>
  </w:num>
  <w:num w:numId="26">
    <w:abstractNumId w:val="8"/>
  </w:num>
  <w:num w:numId="27">
    <w:abstractNumId w:val="28"/>
  </w:num>
  <w:num w:numId="28">
    <w:abstractNumId w:val="10"/>
  </w:num>
  <w:num w:numId="29">
    <w:abstractNumId w:val="25"/>
  </w:num>
  <w:num w:numId="30">
    <w:abstractNumId w:val="22"/>
  </w:num>
  <w:num w:numId="31">
    <w:abstractNumId w:val="24"/>
  </w:num>
  <w:num w:numId="32">
    <w:abstractNumId w:val="29"/>
  </w:num>
  <w:num w:numId="33">
    <w:abstractNumId w:val="7"/>
  </w:num>
  <w:num w:numId="34">
    <w:abstractNumId w:val="21"/>
  </w:num>
  <w:num w:numId="35">
    <w:abstractNumId w:val="32"/>
  </w:num>
  <w:num w:numId="36">
    <w:abstractNumId w:val="30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bordersDoNotSurroundHeader/>
  <w:bordersDoNotSurroundFooter/>
  <w:proofState w:grammar="clean"/>
  <w:defaultTabStop w:val="420"/>
  <w:evenAndOddHeaders/>
  <w:drawingGridHorizontalSpacing w:val="201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5D"/>
    <w:rsid w:val="000003E4"/>
    <w:rsid w:val="00004C6A"/>
    <w:rsid w:val="000054D7"/>
    <w:rsid w:val="000058EE"/>
    <w:rsid w:val="00005A1F"/>
    <w:rsid w:val="00007589"/>
    <w:rsid w:val="00013F34"/>
    <w:rsid w:val="00014014"/>
    <w:rsid w:val="000233C8"/>
    <w:rsid w:val="00023B07"/>
    <w:rsid w:val="00025025"/>
    <w:rsid w:val="00025C02"/>
    <w:rsid w:val="0002790A"/>
    <w:rsid w:val="00031C90"/>
    <w:rsid w:val="00032205"/>
    <w:rsid w:val="00032860"/>
    <w:rsid w:val="00040230"/>
    <w:rsid w:val="00044A60"/>
    <w:rsid w:val="0004596C"/>
    <w:rsid w:val="0004616D"/>
    <w:rsid w:val="000476D9"/>
    <w:rsid w:val="00052457"/>
    <w:rsid w:val="000532CE"/>
    <w:rsid w:val="00055331"/>
    <w:rsid w:val="000615BB"/>
    <w:rsid w:val="00061B00"/>
    <w:rsid w:val="00063456"/>
    <w:rsid w:val="000654E6"/>
    <w:rsid w:val="00066689"/>
    <w:rsid w:val="000719D7"/>
    <w:rsid w:val="000762CA"/>
    <w:rsid w:val="000773FE"/>
    <w:rsid w:val="00085628"/>
    <w:rsid w:val="00087AE4"/>
    <w:rsid w:val="000926C9"/>
    <w:rsid w:val="0009395C"/>
    <w:rsid w:val="000971AF"/>
    <w:rsid w:val="000A168A"/>
    <w:rsid w:val="000A47E1"/>
    <w:rsid w:val="000A4AE6"/>
    <w:rsid w:val="000A7542"/>
    <w:rsid w:val="000B0DF8"/>
    <w:rsid w:val="000B1B8E"/>
    <w:rsid w:val="000B1C93"/>
    <w:rsid w:val="000B23B7"/>
    <w:rsid w:val="000B2730"/>
    <w:rsid w:val="000B3070"/>
    <w:rsid w:val="000B41FF"/>
    <w:rsid w:val="000B4FA8"/>
    <w:rsid w:val="000B541B"/>
    <w:rsid w:val="000B5DC5"/>
    <w:rsid w:val="000C2012"/>
    <w:rsid w:val="000C329E"/>
    <w:rsid w:val="000C3E77"/>
    <w:rsid w:val="000C3EE5"/>
    <w:rsid w:val="000C7245"/>
    <w:rsid w:val="000D546E"/>
    <w:rsid w:val="000E19A8"/>
    <w:rsid w:val="000E40BD"/>
    <w:rsid w:val="000E4A63"/>
    <w:rsid w:val="000E4FC4"/>
    <w:rsid w:val="000E7221"/>
    <w:rsid w:val="000F787A"/>
    <w:rsid w:val="0010243C"/>
    <w:rsid w:val="0010253B"/>
    <w:rsid w:val="0011003F"/>
    <w:rsid w:val="00110CE8"/>
    <w:rsid w:val="00111FEA"/>
    <w:rsid w:val="00115BD4"/>
    <w:rsid w:val="00117C9A"/>
    <w:rsid w:val="0012214E"/>
    <w:rsid w:val="00123DC1"/>
    <w:rsid w:val="00125A04"/>
    <w:rsid w:val="0012615A"/>
    <w:rsid w:val="0012743A"/>
    <w:rsid w:val="00127C66"/>
    <w:rsid w:val="00140DDB"/>
    <w:rsid w:val="0014282E"/>
    <w:rsid w:val="00142E16"/>
    <w:rsid w:val="001435A5"/>
    <w:rsid w:val="00146C1E"/>
    <w:rsid w:val="00147C68"/>
    <w:rsid w:val="001525D1"/>
    <w:rsid w:val="00156CD2"/>
    <w:rsid w:val="001603CF"/>
    <w:rsid w:val="00161DCF"/>
    <w:rsid w:val="00170EE1"/>
    <w:rsid w:val="0017226F"/>
    <w:rsid w:val="00172488"/>
    <w:rsid w:val="00174E92"/>
    <w:rsid w:val="0017729A"/>
    <w:rsid w:val="00191CB0"/>
    <w:rsid w:val="00191DB1"/>
    <w:rsid w:val="0019381A"/>
    <w:rsid w:val="00193D01"/>
    <w:rsid w:val="00194ACD"/>
    <w:rsid w:val="001953F5"/>
    <w:rsid w:val="0019776A"/>
    <w:rsid w:val="00197AE6"/>
    <w:rsid w:val="001A449D"/>
    <w:rsid w:val="001A52ED"/>
    <w:rsid w:val="001A74B7"/>
    <w:rsid w:val="001B0574"/>
    <w:rsid w:val="001B3E55"/>
    <w:rsid w:val="001C10D6"/>
    <w:rsid w:val="001C2249"/>
    <w:rsid w:val="001C2337"/>
    <w:rsid w:val="001C3819"/>
    <w:rsid w:val="001C517C"/>
    <w:rsid w:val="001C6967"/>
    <w:rsid w:val="001C6C9F"/>
    <w:rsid w:val="001D1B2A"/>
    <w:rsid w:val="001D4752"/>
    <w:rsid w:val="001D4809"/>
    <w:rsid w:val="001E1743"/>
    <w:rsid w:val="001E38E7"/>
    <w:rsid w:val="001E593A"/>
    <w:rsid w:val="001E5B28"/>
    <w:rsid w:val="001F0C94"/>
    <w:rsid w:val="001F17F3"/>
    <w:rsid w:val="001F4577"/>
    <w:rsid w:val="001F4611"/>
    <w:rsid w:val="001F55F5"/>
    <w:rsid w:val="0020169C"/>
    <w:rsid w:val="00203AF0"/>
    <w:rsid w:val="002056D1"/>
    <w:rsid w:val="002065C4"/>
    <w:rsid w:val="00206AC5"/>
    <w:rsid w:val="00212425"/>
    <w:rsid w:val="002145E4"/>
    <w:rsid w:val="00214F53"/>
    <w:rsid w:val="002232B5"/>
    <w:rsid w:val="00232806"/>
    <w:rsid w:val="00242F83"/>
    <w:rsid w:val="00251AC4"/>
    <w:rsid w:val="002542AE"/>
    <w:rsid w:val="002554D8"/>
    <w:rsid w:val="00255BFD"/>
    <w:rsid w:val="00255E65"/>
    <w:rsid w:val="002631B5"/>
    <w:rsid w:val="00273E6D"/>
    <w:rsid w:val="002812C8"/>
    <w:rsid w:val="002815E1"/>
    <w:rsid w:val="002833FF"/>
    <w:rsid w:val="00283DDB"/>
    <w:rsid w:val="00284E78"/>
    <w:rsid w:val="00286149"/>
    <w:rsid w:val="002879E1"/>
    <w:rsid w:val="002909D2"/>
    <w:rsid w:val="002949EB"/>
    <w:rsid w:val="00297CE5"/>
    <w:rsid w:val="002A2D73"/>
    <w:rsid w:val="002A5BDA"/>
    <w:rsid w:val="002A5CAD"/>
    <w:rsid w:val="002A62F7"/>
    <w:rsid w:val="002B02A8"/>
    <w:rsid w:val="002B040D"/>
    <w:rsid w:val="002B2110"/>
    <w:rsid w:val="002B488D"/>
    <w:rsid w:val="002B5C09"/>
    <w:rsid w:val="002B73AD"/>
    <w:rsid w:val="002C11E3"/>
    <w:rsid w:val="002C22A3"/>
    <w:rsid w:val="002C5D73"/>
    <w:rsid w:val="002C627E"/>
    <w:rsid w:val="002C6E38"/>
    <w:rsid w:val="002D04FC"/>
    <w:rsid w:val="002D259C"/>
    <w:rsid w:val="002D53A2"/>
    <w:rsid w:val="002D6C06"/>
    <w:rsid w:val="002D6CCB"/>
    <w:rsid w:val="002E6010"/>
    <w:rsid w:val="002E7EEA"/>
    <w:rsid w:val="002F1C63"/>
    <w:rsid w:val="002F4602"/>
    <w:rsid w:val="002F7737"/>
    <w:rsid w:val="00300D9B"/>
    <w:rsid w:val="003036EA"/>
    <w:rsid w:val="003062C4"/>
    <w:rsid w:val="00306E5A"/>
    <w:rsid w:val="0031001E"/>
    <w:rsid w:val="0031109A"/>
    <w:rsid w:val="003136AC"/>
    <w:rsid w:val="00315292"/>
    <w:rsid w:val="003158AC"/>
    <w:rsid w:val="00327DFE"/>
    <w:rsid w:val="003305F3"/>
    <w:rsid w:val="00332270"/>
    <w:rsid w:val="003325BB"/>
    <w:rsid w:val="0033353A"/>
    <w:rsid w:val="00333ED9"/>
    <w:rsid w:val="00334FBC"/>
    <w:rsid w:val="0033629E"/>
    <w:rsid w:val="003369E6"/>
    <w:rsid w:val="003372CE"/>
    <w:rsid w:val="003372FF"/>
    <w:rsid w:val="00345861"/>
    <w:rsid w:val="00346D35"/>
    <w:rsid w:val="0035497C"/>
    <w:rsid w:val="00355314"/>
    <w:rsid w:val="003565B0"/>
    <w:rsid w:val="003629A3"/>
    <w:rsid w:val="00363E36"/>
    <w:rsid w:val="00374944"/>
    <w:rsid w:val="00374BDD"/>
    <w:rsid w:val="003768AE"/>
    <w:rsid w:val="00383007"/>
    <w:rsid w:val="003831C8"/>
    <w:rsid w:val="003833A5"/>
    <w:rsid w:val="00383C8C"/>
    <w:rsid w:val="003905D8"/>
    <w:rsid w:val="00393BE8"/>
    <w:rsid w:val="003970CB"/>
    <w:rsid w:val="003A1D4E"/>
    <w:rsid w:val="003A21DA"/>
    <w:rsid w:val="003A245E"/>
    <w:rsid w:val="003A2DF2"/>
    <w:rsid w:val="003A7192"/>
    <w:rsid w:val="003A7849"/>
    <w:rsid w:val="003B1CD1"/>
    <w:rsid w:val="003B4032"/>
    <w:rsid w:val="003B43F7"/>
    <w:rsid w:val="003B4723"/>
    <w:rsid w:val="003B4B3D"/>
    <w:rsid w:val="003B6D34"/>
    <w:rsid w:val="003C40F8"/>
    <w:rsid w:val="003C56F6"/>
    <w:rsid w:val="003C5AAA"/>
    <w:rsid w:val="003C7051"/>
    <w:rsid w:val="003D41AA"/>
    <w:rsid w:val="003D438F"/>
    <w:rsid w:val="003D44F5"/>
    <w:rsid w:val="003D4893"/>
    <w:rsid w:val="003D5603"/>
    <w:rsid w:val="003D57E5"/>
    <w:rsid w:val="003D6289"/>
    <w:rsid w:val="003D6D7D"/>
    <w:rsid w:val="003D7AE9"/>
    <w:rsid w:val="003E109D"/>
    <w:rsid w:val="003E1CE5"/>
    <w:rsid w:val="003E208D"/>
    <w:rsid w:val="003E28E9"/>
    <w:rsid w:val="003E4B4E"/>
    <w:rsid w:val="003E76A8"/>
    <w:rsid w:val="003F07EA"/>
    <w:rsid w:val="003F2726"/>
    <w:rsid w:val="003F4C69"/>
    <w:rsid w:val="004056DA"/>
    <w:rsid w:val="0040668C"/>
    <w:rsid w:val="00407133"/>
    <w:rsid w:val="00407C60"/>
    <w:rsid w:val="00412008"/>
    <w:rsid w:val="004146E4"/>
    <w:rsid w:val="004150BA"/>
    <w:rsid w:val="0042711A"/>
    <w:rsid w:val="00427415"/>
    <w:rsid w:val="004302FC"/>
    <w:rsid w:val="00430CE3"/>
    <w:rsid w:val="004318B7"/>
    <w:rsid w:val="00432BA9"/>
    <w:rsid w:val="00433A02"/>
    <w:rsid w:val="00434DA9"/>
    <w:rsid w:val="004404BF"/>
    <w:rsid w:val="00443B52"/>
    <w:rsid w:val="004467E2"/>
    <w:rsid w:val="00450721"/>
    <w:rsid w:val="004526A9"/>
    <w:rsid w:val="0045387C"/>
    <w:rsid w:val="00453CF6"/>
    <w:rsid w:val="004569C3"/>
    <w:rsid w:val="00462B82"/>
    <w:rsid w:val="00462BC0"/>
    <w:rsid w:val="00464A09"/>
    <w:rsid w:val="004652A8"/>
    <w:rsid w:val="00465F7E"/>
    <w:rsid w:val="00467786"/>
    <w:rsid w:val="0047018B"/>
    <w:rsid w:val="00472062"/>
    <w:rsid w:val="004726F9"/>
    <w:rsid w:val="00473649"/>
    <w:rsid w:val="00474EB9"/>
    <w:rsid w:val="00475875"/>
    <w:rsid w:val="00480B45"/>
    <w:rsid w:val="00481260"/>
    <w:rsid w:val="00485B77"/>
    <w:rsid w:val="004931C4"/>
    <w:rsid w:val="00494018"/>
    <w:rsid w:val="004A024F"/>
    <w:rsid w:val="004A0473"/>
    <w:rsid w:val="004A0850"/>
    <w:rsid w:val="004A30ED"/>
    <w:rsid w:val="004A4928"/>
    <w:rsid w:val="004A580A"/>
    <w:rsid w:val="004A68A8"/>
    <w:rsid w:val="004A7DC2"/>
    <w:rsid w:val="004B0ABF"/>
    <w:rsid w:val="004C73D1"/>
    <w:rsid w:val="004C7EDA"/>
    <w:rsid w:val="004D2652"/>
    <w:rsid w:val="004D2AF2"/>
    <w:rsid w:val="004D3783"/>
    <w:rsid w:val="004D71CC"/>
    <w:rsid w:val="004E513C"/>
    <w:rsid w:val="004F2D61"/>
    <w:rsid w:val="004F37BF"/>
    <w:rsid w:val="00500315"/>
    <w:rsid w:val="00502BB3"/>
    <w:rsid w:val="00505203"/>
    <w:rsid w:val="00506572"/>
    <w:rsid w:val="00507266"/>
    <w:rsid w:val="005142F6"/>
    <w:rsid w:val="00522A70"/>
    <w:rsid w:val="00523708"/>
    <w:rsid w:val="00523EEF"/>
    <w:rsid w:val="0052504B"/>
    <w:rsid w:val="00525744"/>
    <w:rsid w:val="00527537"/>
    <w:rsid w:val="00532FD6"/>
    <w:rsid w:val="0053324C"/>
    <w:rsid w:val="005418B4"/>
    <w:rsid w:val="00542F48"/>
    <w:rsid w:val="005527BB"/>
    <w:rsid w:val="00553D77"/>
    <w:rsid w:val="00554E14"/>
    <w:rsid w:val="0056107B"/>
    <w:rsid w:val="005708EA"/>
    <w:rsid w:val="005763E2"/>
    <w:rsid w:val="0057749C"/>
    <w:rsid w:val="00577C4F"/>
    <w:rsid w:val="00583E48"/>
    <w:rsid w:val="00586CBF"/>
    <w:rsid w:val="00586E5A"/>
    <w:rsid w:val="00587672"/>
    <w:rsid w:val="00590B8E"/>
    <w:rsid w:val="005920E9"/>
    <w:rsid w:val="00593E39"/>
    <w:rsid w:val="00594DF5"/>
    <w:rsid w:val="005A0601"/>
    <w:rsid w:val="005A0E49"/>
    <w:rsid w:val="005B422C"/>
    <w:rsid w:val="005B60C0"/>
    <w:rsid w:val="005C107F"/>
    <w:rsid w:val="005C24DE"/>
    <w:rsid w:val="005D1861"/>
    <w:rsid w:val="005D1D0F"/>
    <w:rsid w:val="005D6AEA"/>
    <w:rsid w:val="005E15B7"/>
    <w:rsid w:val="005E388D"/>
    <w:rsid w:val="005E3C80"/>
    <w:rsid w:val="005E456C"/>
    <w:rsid w:val="005E6230"/>
    <w:rsid w:val="005F3D1A"/>
    <w:rsid w:val="005F4EC3"/>
    <w:rsid w:val="00600020"/>
    <w:rsid w:val="006039A6"/>
    <w:rsid w:val="006100BF"/>
    <w:rsid w:val="0061217E"/>
    <w:rsid w:val="00621397"/>
    <w:rsid w:val="006228D9"/>
    <w:rsid w:val="00623770"/>
    <w:rsid w:val="006270E7"/>
    <w:rsid w:val="006277B6"/>
    <w:rsid w:val="00627D40"/>
    <w:rsid w:val="00630B69"/>
    <w:rsid w:val="00631F68"/>
    <w:rsid w:val="0063287C"/>
    <w:rsid w:val="00632C62"/>
    <w:rsid w:val="006374AC"/>
    <w:rsid w:val="00637610"/>
    <w:rsid w:val="006432B2"/>
    <w:rsid w:val="0064362E"/>
    <w:rsid w:val="0064366A"/>
    <w:rsid w:val="0064505A"/>
    <w:rsid w:val="006455EC"/>
    <w:rsid w:val="006463F5"/>
    <w:rsid w:val="006477CA"/>
    <w:rsid w:val="00650BE4"/>
    <w:rsid w:val="00651388"/>
    <w:rsid w:val="00664370"/>
    <w:rsid w:val="00664EDC"/>
    <w:rsid w:val="006661CD"/>
    <w:rsid w:val="006729A9"/>
    <w:rsid w:val="006753F3"/>
    <w:rsid w:val="00682577"/>
    <w:rsid w:val="00684DA4"/>
    <w:rsid w:val="00686189"/>
    <w:rsid w:val="006913D8"/>
    <w:rsid w:val="00692089"/>
    <w:rsid w:val="006A057E"/>
    <w:rsid w:val="006A4198"/>
    <w:rsid w:val="006A5899"/>
    <w:rsid w:val="006A591B"/>
    <w:rsid w:val="006A5DD2"/>
    <w:rsid w:val="006A794A"/>
    <w:rsid w:val="006A7DC3"/>
    <w:rsid w:val="006B0029"/>
    <w:rsid w:val="006B361D"/>
    <w:rsid w:val="006B5F1B"/>
    <w:rsid w:val="006B73B9"/>
    <w:rsid w:val="006C092C"/>
    <w:rsid w:val="006C49EE"/>
    <w:rsid w:val="006D0356"/>
    <w:rsid w:val="006D4539"/>
    <w:rsid w:val="006D4C1A"/>
    <w:rsid w:val="006D6541"/>
    <w:rsid w:val="006D7B84"/>
    <w:rsid w:val="006F0AD5"/>
    <w:rsid w:val="006F1DFC"/>
    <w:rsid w:val="006F363C"/>
    <w:rsid w:val="00701942"/>
    <w:rsid w:val="00703E5C"/>
    <w:rsid w:val="00707842"/>
    <w:rsid w:val="00710195"/>
    <w:rsid w:val="00713087"/>
    <w:rsid w:val="00713502"/>
    <w:rsid w:val="00715413"/>
    <w:rsid w:val="00721D0B"/>
    <w:rsid w:val="0072254E"/>
    <w:rsid w:val="0072666B"/>
    <w:rsid w:val="00727807"/>
    <w:rsid w:val="00730FBC"/>
    <w:rsid w:val="007319DE"/>
    <w:rsid w:val="00731C82"/>
    <w:rsid w:val="0073305D"/>
    <w:rsid w:val="00741AB9"/>
    <w:rsid w:val="00742251"/>
    <w:rsid w:val="00755AAF"/>
    <w:rsid w:val="00760890"/>
    <w:rsid w:val="00766F93"/>
    <w:rsid w:val="00773784"/>
    <w:rsid w:val="00774235"/>
    <w:rsid w:val="007813BB"/>
    <w:rsid w:val="00782948"/>
    <w:rsid w:val="00783213"/>
    <w:rsid w:val="007847D3"/>
    <w:rsid w:val="00787799"/>
    <w:rsid w:val="00792090"/>
    <w:rsid w:val="007950A3"/>
    <w:rsid w:val="00795DCC"/>
    <w:rsid w:val="007963F6"/>
    <w:rsid w:val="007A7E62"/>
    <w:rsid w:val="007B0177"/>
    <w:rsid w:val="007B1B4E"/>
    <w:rsid w:val="007B4843"/>
    <w:rsid w:val="007C2656"/>
    <w:rsid w:val="007C585C"/>
    <w:rsid w:val="007D0680"/>
    <w:rsid w:val="007D158F"/>
    <w:rsid w:val="007D3DBB"/>
    <w:rsid w:val="007D7FF0"/>
    <w:rsid w:val="007E2614"/>
    <w:rsid w:val="007E2EE6"/>
    <w:rsid w:val="007E359D"/>
    <w:rsid w:val="007E6919"/>
    <w:rsid w:val="007F027D"/>
    <w:rsid w:val="00800639"/>
    <w:rsid w:val="008051DA"/>
    <w:rsid w:val="00806CB6"/>
    <w:rsid w:val="00806D17"/>
    <w:rsid w:val="00810B4F"/>
    <w:rsid w:val="00811CFE"/>
    <w:rsid w:val="00815EC0"/>
    <w:rsid w:val="008171BF"/>
    <w:rsid w:val="0082084F"/>
    <w:rsid w:val="00822733"/>
    <w:rsid w:val="00822B24"/>
    <w:rsid w:val="00822F87"/>
    <w:rsid w:val="00823863"/>
    <w:rsid w:val="00823CA3"/>
    <w:rsid w:val="00825557"/>
    <w:rsid w:val="00825D9B"/>
    <w:rsid w:val="0083349B"/>
    <w:rsid w:val="00834DCF"/>
    <w:rsid w:val="00837EBC"/>
    <w:rsid w:val="0084272F"/>
    <w:rsid w:val="00842734"/>
    <w:rsid w:val="0084653E"/>
    <w:rsid w:val="00854AC1"/>
    <w:rsid w:val="00856A11"/>
    <w:rsid w:val="00857922"/>
    <w:rsid w:val="00860627"/>
    <w:rsid w:val="00864871"/>
    <w:rsid w:val="0086556A"/>
    <w:rsid w:val="008655B4"/>
    <w:rsid w:val="00870378"/>
    <w:rsid w:val="00870D54"/>
    <w:rsid w:val="0087699E"/>
    <w:rsid w:val="00880F1A"/>
    <w:rsid w:val="00882000"/>
    <w:rsid w:val="00885E20"/>
    <w:rsid w:val="00894E02"/>
    <w:rsid w:val="00896903"/>
    <w:rsid w:val="00897D19"/>
    <w:rsid w:val="008A13EA"/>
    <w:rsid w:val="008A4A99"/>
    <w:rsid w:val="008A66B2"/>
    <w:rsid w:val="008A6979"/>
    <w:rsid w:val="008A7231"/>
    <w:rsid w:val="008B2626"/>
    <w:rsid w:val="008B418E"/>
    <w:rsid w:val="008B4896"/>
    <w:rsid w:val="008B48C9"/>
    <w:rsid w:val="008B7E9D"/>
    <w:rsid w:val="008C05D9"/>
    <w:rsid w:val="008C18ED"/>
    <w:rsid w:val="008C30AB"/>
    <w:rsid w:val="008C31F0"/>
    <w:rsid w:val="008C3B54"/>
    <w:rsid w:val="008C684B"/>
    <w:rsid w:val="008D1A74"/>
    <w:rsid w:val="008D1FAD"/>
    <w:rsid w:val="008D3805"/>
    <w:rsid w:val="008D7E32"/>
    <w:rsid w:val="008E12E3"/>
    <w:rsid w:val="008E1AF8"/>
    <w:rsid w:val="008E59CD"/>
    <w:rsid w:val="008E616B"/>
    <w:rsid w:val="008E67C5"/>
    <w:rsid w:val="008F12AC"/>
    <w:rsid w:val="008F136B"/>
    <w:rsid w:val="008F4FAB"/>
    <w:rsid w:val="009043BB"/>
    <w:rsid w:val="009050F4"/>
    <w:rsid w:val="009059A8"/>
    <w:rsid w:val="00906596"/>
    <w:rsid w:val="009069BD"/>
    <w:rsid w:val="00907C43"/>
    <w:rsid w:val="00913589"/>
    <w:rsid w:val="009163C5"/>
    <w:rsid w:val="00921881"/>
    <w:rsid w:val="00921F7D"/>
    <w:rsid w:val="00923EE7"/>
    <w:rsid w:val="0092433A"/>
    <w:rsid w:val="00924509"/>
    <w:rsid w:val="00924A62"/>
    <w:rsid w:val="00925574"/>
    <w:rsid w:val="0092703B"/>
    <w:rsid w:val="00934535"/>
    <w:rsid w:val="009367FD"/>
    <w:rsid w:val="00937621"/>
    <w:rsid w:val="00942C2D"/>
    <w:rsid w:val="00946484"/>
    <w:rsid w:val="00954EC9"/>
    <w:rsid w:val="00955941"/>
    <w:rsid w:val="00960B83"/>
    <w:rsid w:val="00960F8C"/>
    <w:rsid w:val="0096689C"/>
    <w:rsid w:val="0096790B"/>
    <w:rsid w:val="0097103D"/>
    <w:rsid w:val="009772AE"/>
    <w:rsid w:val="0098115F"/>
    <w:rsid w:val="0099166F"/>
    <w:rsid w:val="00991853"/>
    <w:rsid w:val="00993FAD"/>
    <w:rsid w:val="009A262E"/>
    <w:rsid w:val="009A3BE2"/>
    <w:rsid w:val="009A43EF"/>
    <w:rsid w:val="009A4BC1"/>
    <w:rsid w:val="009A7589"/>
    <w:rsid w:val="009B0279"/>
    <w:rsid w:val="009B6211"/>
    <w:rsid w:val="009C1918"/>
    <w:rsid w:val="009C503B"/>
    <w:rsid w:val="009C5FDD"/>
    <w:rsid w:val="009D36EA"/>
    <w:rsid w:val="009D476E"/>
    <w:rsid w:val="009D66FC"/>
    <w:rsid w:val="009D741A"/>
    <w:rsid w:val="009E1395"/>
    <w:rsid w:val="009E182D"/>
    <w:rsid w:val="009F12FA"/>
    <w:rsid w:val="009F2378"/>
    <w:rsid w:val="009F5597"/>
    <w:rsid w:val="009F6A5A"/>
    <w:rsid w:val="009F7110"/>
    <w:rsid w:val="009F728E"/>
    <w:rsid w:val="009F7456"/>
    <w:rsid w:val="009F7E10"/>
    <w:rsid w:val="00A0092D"/>
    <w:rsid w:val="00A0731B"/>
    <w:rsid w:val="00A112F6"/>
    <w:rsid w:val="00A13172"/>
    <w:rsid w:val="00A14322"/>
    <w:rsid w:val="00A313EB"/>
    <w:rsid w:val="00A31DD2"/>
    <w:rsid w:val="00A35354"/>
    <w:rsid w:val="00A35C9D"/>
    <w:rsid w:val="00A35E24"/>
    <w:rsid w:val="00A365B5"/>
    <w:rsid w:val="00A37C5B"/>
    <w:rsid w:val="00A4002F"/>
    <w:rsid w:val="00A414F4"/>
    <w:rsid w:val="00A41D8F"/>
    <w:rsid w:val="00A41F47"/>
    <w:rsid w:val="00A43A23"/>
    <w:rsid w:val="00A43CF6"/>
    <w:rsid w:val="00A446DA"/>
    <w:rsid w:val="00A45165"/>
    <w:rsid w:val="00A5443D"/>
    <w:rsid w:val="00A55207"/>
    <w:rsid w:val="00A56298"/>
    <w:rsid w:val="00A574DB"/>
    <w:rsid w:val="00A60F73"/>
    <w:rsid w:val="00A6240E"/>
    <w:rsid w:val="00A63198"/>
    <w:rsid w:val="00A67477"/>
    <w:rsid w:val="00A70136"/>
    <w:rsid w:val="00A74A89"/>
    <w:rsid w:val="00A74FF8"/>
    <w:rsid w:val="00A77847"/>
    <w:rsid w:val="00A8021D"/>
    <w:rsid w:val="00A83F7C"/>
    <w:rsid w:val="00A96074"/>
    <w:rsid w:val="00A96817"/>
    <w:rsid w:val="00A97BD5"/>
    <w:rsid w:val="00AA1122"/>
    <w:rsid w:val="00AB0F6F"/>
    <w:rsid w:val="00AB3151"/>
    <w:rsid w:val="00AB6330"/>
    <w:rsid w:val="00AC2C2D"/>
    <w:rsid w:val="00AC52A5"/>
    <w:rsid w:val="00AC564E"/>
    <w:rsid w:val="00AC5830"/>
    <w:rsid w:val="00AC671F"/>
    <w:rsid w:val="00AD27B4"/>
    <w:rsid w:val="00AD3B25"/>
    <w:rsid w:val="00AE7422"/>
    <w:rsid w:val="00AE7901"/>
    <w:rsid w:val="00AF0C46"/>
    <w:rsid w:val="00AF2082"/>
    <w:rsid w:val="00AF317F"/>
    <w:rsid w:val="00AF39C8"/>
    <w:rsid w:val="00B05897"/>
    <w:rsid w:val="00B05C20"/>
    <w:rsid w:val="00B07555"/>
    <w:rsid w:val="00B105B9"/>
    <w:rsid w:val="00B118A9"/>
    <w:rsid w:val="00B12696"/>
    <w:rsid w:val="00B14254"/>
    <w:rsid w:val="00B14FDA"/>
    <w:rsid w:val="00B15572"/>
    <w:rsid w:val="00B16B45"/>
    <w:rsid w:val="00B172C1"/>
    <w:rsid w:val="00B22ECE"/>
    <w:rsid w:val="00B23225"/>
    <w:rsid w:val="00B23506"/>
    <w:rsid w:val="00B2575B"/>
    <w:rsid w:val="00B260FA"/>
    <w:rsid w:val="00B30B89"/>
    <w:rsid w:val="00B35C42"/>
    <w:rsid w:val="00B36CB9"/>
    <w:rsid w:val="00B4134A"/>
    <w:rsid w:val="00B4286D"/>
    <w:rsid w:val="00B42FB9"/>
    <w:rsid w:val="00B451E5"/>
    <w:rsid w:val="00B45657"/>
    <w:rsid w:val="00B47BBF"/>
    <w:rsid w:val="00B5020F"/>
    <w:rsid w:val="00B5065E"/>
    <w:rsid w:val="00B516F4"/>
    <w:rsid w:val="00B51798"/>
    <w:rsid w:val="00B56439"/>
    <w:rsid w:val="00B56A01"/>
    <w:rsid w:val="00B573DB"/>
    <w:rsid w:val="00B60EEF"/>
    <w:rsid w:val="00B63B40"/>
    <w:rsid w:val="00B64967"/>
    <w:rsid w:val="00B72B58"/>
    <w:rsid w:val="00B761FD"/>
    <w:rsid w:val="00B83E7D"/>
    <w:rsid w:val="00B841EE"/>
    <w:rsid w:val="00B85F77"/>
    <w:rsid w:val="00B86B64"/>
    <w:rsid w:val="00B87C61"/>
    <w:rsid w:val="00B90A3F"/>
    <w:rsid w:val="00B92770"/>
    <w:rsid w:val="00B96FAD"/>
    <w:rsid w:val="00BA315F"/>
    <w:rsid w:val="00BA41C6"/>
    <w:rsid w:val="00BA6A83"/>
    <w:rsid w:val="00BA6E57"/>
    <w:rsid w:val="00BB28E2"/>
    <w:rsid w:val="00BB2970"/>
    <w:rsid w:val="00BB46F1"/>
    <w:rsid w:val="00BC16BB"/>
    <w:rsid w:val="00BC534C"/>
    <w:rsid w:val="00BD3D1A"/>
    <w:rsid w:val="00BD4BAE"/>
    <w:rsid w:val="00BD5E2E"/>
    <w:rsid w:val="00BE1E2D"/>
    <w:rsid w:val="00BE2205"/>
    <w:rsid w:val="00BE27F3"/>
    <w:rsid w:val="00BE327C"/>
    <w:rsid w:val="00BE3C65"/>
    <w:rsid w:val="00BE589D"/>
    <w:rsid w:val="00BF30B2"/>
    <w:rsid w:val="00BF5DA0"/>
    <w:rsid w:val="00BF6340"/>
    <w:rsid w:val="00BF6996"/>
    <w:rsid w:val="00C05D60"/>
    <w:rsid w:val="00C070AB"/>
    <w:rsid w:val="00C15BDB"/>
    <w:rsid w:val="00C172F0"/>
    <w:rsid w:val="00C37EF3"/>
    <w:rsid w:val="00C43DD3"/>
    <w:rsid w:val="00C44E8F"/>
    <w:rsid w:val="00C510EA"/>
    <w:rsid w:val="00C51F86"/>
    <w:rsid w:val="00C52B46"/>
    <w:rsid w:val="00C54B4C"/>
    <w:rsid w:val="00C560F0"/>
    <w:rsid w:val="00C619F2"/>
    <w:rsid w:val="00C621FC"/>
    <w:rsid w:val="00C6704F"/>
    <w:rsid w:val="00C70DBA"/>
    <w:rsid w:val="00C74D22"/>
    <w:rsid w:val="00C773A4"/>
    <w:rsid w:val="00C776E7"/>
    <w:rsid w:val="00C80F81"/>
    <w:rsid w:val="00C824BF"/>
    <w:rsid w:val="00C85282"/>
    <w:rsid w:val="00C8749F"/>
    <w:rsid w:val="00C93867"/>
    <w:rsid w:val="00C94299"/>
    <w:rsid w:val="00CA029F"/>
    <w:rsid w:val="00CA586D"/>
    <w:rsid w:val="00CA6927"/>
    <w:rsid w:val="00CA6D6D"/>
    <w:rsid w:val="00CA7235"/>
    <w:rsid w:val="00CB394C"/>
    <w:rsid w:val="00CB76D9"/>
    <w:rsid w:val="00CC4C33"/>
    <w:rsid w:val="00CC5B4B"/>
    <w:rsid w:val="00CC5CBF"/>
    <w:rsid w:val="00CC7394"/>
    <w:rsid w:val="00CD7D33"/>
    <w:rsid w:val="00CE0557"/>
    <w:rsid w:val="00CE0CFF"/>
    <w:rsid w:val="00CF12B5"/>
    <w:rsid w:val="00CF2651"/>
    <w:rsid w:val="00CF3002"/>
    <w:rsid w:val="00CF36F6"/>
    <w:rsid w:val="00CF5194"/>
    <w:rsid w:val="00CF5E80"/>
    <w:rsid w:val="00CF7093"/>
    <w:rsid w:val="00D060AB"/>
    <w:rsid w:val="00D06780"/>
    <w:rsid w:val="00D10C1B"/>
    <w:rsid w:val="00D122B1"/>
    <w:rsid w:val="00D1583D"/>
    <w:rsid w:val="00D17863"/>
    <w:rsid w:val="00D20CED"/>
    <w:rsid w:val="00D21855"/>
    <w:rsid w:val="00D22F58"/>
    <w:rsid w:val="00D23324"/>
    <w:rsid w:val="00D2665E"/>
    <w:rsid w:val="00D31266"/>
    <w:rsid w:val="00D3298B"/>
    <w:rsid w:val="00D356CA"/>
    <w:rsid w:val="00D41B13"/>
    <w:rsid w:val="00D41EBB"/>
    <w:rsid w:val="00D4229D"/>
    <w:rsid w:val="00D42ABD"/>
    <w:rsid w:val="00D4457A"/>
    <w:rsid w:val="00D4490E"/>
    <w:rsid w:val="00D4565A"/>
    <w:rsid w:val="00D45B0C"/>
    <w:rsid w:val="00D4709D"/>
    <w:rsid w:val="00D472A8"/>
    <w:rsid w:val="00D50E09"/>
    <w:rsid w:val="00D52975"/>
    <w:rsid w:val="00D52977"/>
    <w:rsid w:val="00D578E0"/>
    <w:rsid w:val="00D60D05"/>
    <w:rsid w:val="00D62132"/>
    <w:rsid w:val="00D63CDA"/>
    <w:rsid w:val="00D6410B"/>
    <w:rsid w:val="00D64FD4"/>
    <w:rsid w:val="00D659C5"/>
    <w:rsid w:val="00D67B02"/>
    <w:rsid w:val="00D71207"/>
    <w:rsid w:val="00D760C2"/>
    <w:rsid w:val="00D76728"/>
    <w:rsid w:val="00D80242"/>
    <w:rsid w:val="00D90026"/>
    <w:rsid w:val="00D90F01"/>
    <w:rsid w:val="00D928FF"/>
    <w:rsid w:val="00D95DDD"/>
    <w:rsid w:val="00DA0672"/>
    <w:rsid w:val="00DA4024"/>
    <w:rsid w:val="00DA42D0"/>
    <w:rsid w:val="00DA4F34"/>
    <w:rsid w:val="00DA67A8"/>
    <w:rsid w:val="00DA7011"/>
    <w:rsid w:val="00DB2C20"/>
    <w:rsid w:val="00DB411C"/>
    <w:rsid w:val="00DB535B"/>
    <w:rsid w:val="00DB692D"/>
    <w:rsid w:val="00DB7C90"/>
    <w:rsid w:val="00DC1DC7"/>
    <w:rsid w:val="00DC5D4F"/>
    <w:rsid w:val="00DD77D7"/>
    <w:rsid w:val="00DD7959"/>
    <w:rsid w:val="00DE4FD5"/>
    <w:rsid w:val="00DF7366"/>
    <w:rsid w:val="00DF7DE9"/>
    <w:rsid w:val="00E02903"/>
    <w:rsid w:val="00E0321A"/>
    <w:rsid w:val="00E035AC"/>
    <w:rsid w:val="00E03F32"/>
    <w:rsid w:val="00E060AC"/>
    <w:rsid w:val="00E1250A"/>
    <w:rsid w:val="00E2093B"/>
    <w:rsid w:val="00E20D12"/>
    <w:rsid w:val="00E221D5"/>
    <w:rsid w:val="00E227B6"/>
    <w:rsid w:val="00E3025B"/>
    <w:rsid w:val="00E31C31"/>
    <w:rsid w:val="00E33CD2"/>
    <w:rsid w:val="00E35EC3"/>
    <w:rsid w:val="00E368B5"/>
    <w:rsid w:val="00E36F12"/>
    <w:rsid w:val="00E37774"/>
    <w:rsid w:val="00E405F9"/>
    <w:rsid w:val="00E416B6"/>
    <w:rsid w:val="00E44029"/>
    <w:rsid w:val="00E512E8"/>
    <w:rsid w:val="00E518C6"/>
    <w:rsid w:val="00E53E36"/>
    <w:rsid w:val="00E549E6"/>
    <w:rsid w:val="00E5736B"/>
    <w:rsid w:val="00E613CD"/>
    <w:rsid w:val="00E65145"/>
    <w:rsid w:val="00E6729B"/>
    <w:rsid w:val="00E7346B"/>
    <w:rsid w:val="00E73D0A"/>
    <w:rsid w:val="00E76795"/>
    <w:rsid w:val="00E82E31"/>
    <w:rsid w:val="00E831A8"/>
    <w:rsid w:val="00E83F8B"/>
    <w:rsid w:val="00E85C5A"/>
    <w:rsid w:val="00E93648"/>
    <w:rsid w:val="00E943A6"/>
    <w:rsid w:val="00E94EF4"/>
    <w:rsid w:val="00EA2A2A"/>
    <w:rsid w:val="00EA2C4B"/>
    <w:rsid w:val="00EA45CA"/>
    <w:rsid w:val="00EA6C8C"/>
    <w:rsid w:val="00EB424B"/>
    <w:rsid w:val="00EB5772"/>
    <w:rsid w:val="00EB57CE"/>
    <w:rsid w:val="00EB59BC"/>
    <w:rsid w:val="00EC231D"/>
    <w:rsid w:val="00EC404C"/>
    <w:rsid w:val="00EC5801"/>
    <w:rsid w:val="00EC67E0"/>
    <w:rsid w:val="00EC691D"/>
    <w:rsid w:val="00EC79DF"/>
    <w:rsid w:val="00ED141E"/>
    <w:rsid w:val="00ED449C"/>
    <w:rsid w:val="00ED6273"/>
    <w:rsid w:val="00EE18A9"/>
    <w:rsid w:val="00EF146A"/>
    <w:rsid w:val="00EF3E1C"/>
    <w:rsid w:val="00EF5DFE"/>
    <w:rsid w:val="00EF66BD"/>
    <w:rsid w:val="00EF6F05"/>
    <w:rsid w:val="00F00E54"/>
    <w:rsid w:val="00F01C88"/>
    <w:rsid w:val="00F06E87"/>
    <w:rsid w:val="00F11E6B"/>
    <w:rsid w:val="00F12FEA"/>
    <w:rsid w:val="00F13E57"/>
    <w:rsid w:val="00F217C7"/>
    <w:rsid w:val="00F237D1"/>
    <w:rsid w:val="00F25C5A"/>
    <w:rsid w:val="00F27FB3"/>
    <w:rsid w:val="00F3488D"/>
    <w:rsid w:val="00F366F5"/>
    <w:rsid w:val="00F413A6"/>
    <w:rsid w:val="00F41B67"/>
    <w:rsid w:val="00F433AB"/>
    <w:rsid w:val="00F433F6"/>
    <w:rsid w:val="00F444CB"/>
    <w:rsid w:val="00F44B8B"/>
    <w:rsid w:val="00F6761F"/>
    <w:rsid w:val="00F70FE2"/>
    <w:rsid w:val="00F72394"/>
    <w:rsid w:val="00F77D03"/>
    <w:rsid w:val="00F9068D"/>
    <w:rsid w:val="00F9237F"/>
    <w:rsid w:val="00F9294B"/>
    <w:rsid w:val="00F930CC"/>
    <w:rsid w:val="00F930DD"/>
    <w:rsid w:val="00F9642D"/>
    <w:rsid w:val="00F96445"/>
    <w:rsid w:val="00FA4DCF"/>
    <w:rsid w:val="00FA6C8C"/>
    <w:rsid w:val="00FB52EB"/>
    <w:rsid w:val="00FB58E7"/>
    <w:rsid w:val="00FC28DD"/>
    <w:rsid w:val="00FC2B37"/>
    <w:rsid w:val="00FC2BB1"/>
    <w:rsid w:val="00FC519C"/>
    <w:rsid w:val="00FC5C61"/>
    <w:rsid w:val="00FC690A"/>
    <w:rsid w:val="00FD11C3"/>
    <w:rsid w:val="00FD3A41"/>
    <w:rsid w:val="00FD5737"/>
    <w:rsid w:val="00FD72FC"/>
    <w:rsid w:val="00FE06C2"/>
    <w:rsid w:val="00FE0A14"/>
    <w:rsid w:val="00FE4C0A"/>
    <w:rsid w:val="00FE7D25"/>
    <w:rsid w:val="00FF1660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71AB33-C2DF-49FE-8428-09F1B81E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16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63E3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7D1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381A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381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305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73305D"/>
    <w:rPr>
      <w:rFonts w:ascii="Times New Roman" w:eastAsia="宋体" w:hAnsi="Times New Roman" w:cs="Times New Roman"/>
      <w:sz w:val="18"/>
      <w:szCs w:val="18"/>
    </w:rPr>
  </w:style>
  <w:style w:type="paragraph" w:styleId="a4">
    <w:name w:val="列出段落"/>
    <w:basedOn w:val="a"/>
    <w:uiPriority w:val="34"/>
    <w:qFormat/>
    <w:rsid w:val="0073305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3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D23324"/>
    <w:rPr>
      <w:kern w:val="2"/>
      <w:sz w:val="18"/>
      <w:szCs w:val="18"/>
    </w:rPr>
  </w:style>
  <w:style w:type="paragraph" w:customStyle="1" w:styleId="New">
    <w:name w:val="正文 New"/>
    <w:rsid w:val="004467E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NewNew">
    <w:name w:val="正文 New New"/>
    <w:rsid w:val="004467E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Default">
    <w:name w:val="Default"/>
    <w:rsid w:val="003A7192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txt11">
    <w:name w:val="txt11"/>
    <w:rsid w:val="006270E7"/>
    <w:rPr>
      <w:rFonts w:ascii="Verdana" w:hAnsi="Verdana" w:hint="default"/>
      <w:sz w:val="20"/>
      <w:szCs w:val="20"/>
    </w:rPr>
  </w:style>
  <w:style w:type="character" w:customStyle="1" w:styleId="Char1">
    <w:name w:val="日期 Char"/>
    <w:link w:val="a6"/>
    <w:rsid w:val="006270E7"/>
    <w:rPr>
      <w:rFonts w:ascii="宋体" w:hAnsi="宋体"/>
      <w:kern w:val="2"/>
      <w:sz w:val="24"/>
      <w:szCs w:val="24"/>
    </w:rPr>
  </w:style>
  <w:style w:type="paragraph" w:styleId="a6">
    <w:name w:val="Date"/>
    <w:basedOn w:val="a"/>
    <w:next w:val="a"/>
    <w:link w:val="Char1"/>
    <w:rsid w:val="006270E7"/>
    <w:rPr>
      <w:rFonts w:ascii="宋体" w:hAnsi="宋体"/>
      <w:sz w:val="24"/>
      <w:szCs w:val="24"/>
      <w:lang w:val="x-none" w:eastAsia="x-none"/>
    </w:rPr>
  </w:style>
  <w:style w:type="character" w:customStyle="1" w:styleId="Char2">
    <w:name w:val="批注框文本 Char"/>
    <w:link w:val="a7"/>
    <w:uiPriority w:val="99"/>
    <w:qFormat/>
    <w:rsid w:val="006270E7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rsid w:val="006270E7"/>
    <w:rPr>
      <w:rFonts w:ascii="Times New Roman" w:hAnsi="Times New Roman"/>
      <w:sz w:val="18"/>
      <w:szCs w:val="18"/>
      <w:lang w:val="x-none" w:eastAsia="x-none"/>
    </w:rPr>
  </w:style>
  <w:style w:type="character" w:customStyle="1" w:styleId="news1">
    <w:name w:val="news1"/>
    <w:rsid w:val="007E2614"/>
    <w:rPr>
      <w:rFonts w:ascii="Verdana" w:hAnsi="Verdana" w:hint="default"/>
      <w:color w:val="000000"/>
      <w:sz w:val="21"/>
      <w:szCs w:val="21"/>
    </w:rPr>
  </w:style>
  <w:style w:type="paragraph" w:customStyle="1" w:styleId="10">
    <w:name w:val="样式1"/>
    <w:basedOn w:val="a"/>
    <w:rsid w:val="007E2614"/>
    <w:pPr>
      <w:spacing w:line="520" w:lineRule="exact"/>
      <w:ind w:firstLineChars="200" w:firstLine="200"/>
    </w:pPr>
    <w:rPr>
      <w:rFonts w:ascii="Times New Roman" w:eastAsia="仿宋_GB2312" w:hAnsi="Times New Roman"/>
      <w:bCs/>
      <w:sz w:val="28"/>
      <w:szCs w:val="18"/>
    </w:rPr>
  </w:style>
  <w:style w:type="paragraph" w:customStyle="1" w:styleId="NoSpacing">
    <w:name w:val="No Spacing"/>
    <w:uiPriority w:val="1"/>
    <w:qFormat/>
    <w:rsid w:val="008C3B54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rsid w:val="00F11E6B"/>
    <w:rPr>
      <w:color w:val="0000FF"/>
      <w:u w:val="single"/>
    </w:rPr>
  </w:style>
  <w:style w:type="character" w:styleId="a9">
    <w:name w:val="已访问的超链接"/>
    <w:uiPriority w:val="99"/>
    <w:semiHidden/>
    <w:unhideWhenUsed/>
    <w:rsid w:val="00921F7D"/>
    <w:rPr>
      <w:color w:val="800080"/>
      <w:u w:val="single"/>
    </w:rPr>
  </w:style>
  <w:style w:type="character" w:styleId="aa">
    <w:name w:val="page number"/>
    <w:basedOn w:val="a0"/>
    <w:rsid w:val="00896903"/>
  </w:style>
  <w:style w:type="paragraph" w:styleId="ab">
    <w:name w:val="Body Text Indent"/>
    <w:basedOn w:val="a"/>
    <w:link w:val="Char3"/>
    <w:rsid w:val="002815E1"/>
    <w:pPr>
      <w:spacing w:line="360" w:lineRule="auto"/>
      <w:ind w:firstLine="48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Char3">
    <w:name w:val="正文文本缩进 Char"/>
    <w:link w:val="ab"/>
    <w:rsid w:val="002815E1"/>
    <w:rPr>
      <w:rFonts w:ascii="Times New Roman" w:hAnsi="Times New Roman"/>
      <w:color w:val="000000"/>
      <w:kern w:val="2"/>
      <w:sz w:val="24"/>
      <w:szCs w:val="24"/>
    </w:rPr>
  </w:style>
  <w:style w:type="paragraph" w:customStyle="1" w:styleId="Char4">
    <w:name w:val=" Char"/>
    <w:basedOn w:val="a"/>
    <w:rsid w:val="00A6240E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20">
    <w:name w:val="Body Text Indent 2"/>
    <w:basedOn w:val="a"/>
    <w:link w:val="2Char0"/>
    <w:uiPriority w:val="99"/>
    <w:unhideWhenUsed/>
    <w:rsid w:val="00363E36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0">
    <w:name w:val="正文文本缩进 2 Char"/>
    <w:link w:val="20"/>
    <w:uiPriority w:val="99"/>
    <w:rsid w:val="00363E36"/>
    <w:rPr>
      <w:kern w:val="2"/>
      <w:sz w:val="21"/>
      <w:szCs w:val="22"/>
    </w:rPr>
  </w:style>
  <w:style w:type="character" w:customStyle="1" w:styleId="1Char">
    <w:name w:val="标题 1 Char"/>
    <w:link w:val="1"/>
    <w:rsid w:val="00363E36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897D19"/>
    <w:rPr>
      <w:rFonts w:ascii="Cambria" w:hAnsi="Cambria"/>
      <w:b/>
      <w:bCs/>
      <w:kern w:val="2"/>
      <w:sz w:val="32"/>
      <w:szCs w:val="32"/>
    </w:rPr>
  </w:style>
  <w:style w:type="paragraph" w:styleId="ac">
    <w:name w:val="Normal (Web)"/>
    <w:basedOn w:val="a"/>
    <w:uiPriority w:val="99"/>
    <w:rsid w:val="00897D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uiPriority w:val="9"/>
    <w:semiHidden/>
    <w:rsid w:val="0019381A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19381A"/>
    <w:rPr>
      <w:rFonts w:ascii="Cambria" w:eastAsia="宋体" w:hAnsi="Cambria" w:cs="Times New Roman"/>
      <w:b/>
      <w:bCs/>
      <w:kern w:val="2"/>
      <w:sz w:val="28"/>
      <w:szCs w:val="28"/>
    </w:rPr>
  </w:style>
  <w:style w:type="character" w:styleId="ad">
    <w:name w:val="Strong"/>
    <w:uiPriority w:val="22"/>
    <w:qFormat/>
    <w:rsid w:val="006B361D"/>
    <w:rPr>
      <w:b/>
    </w:rPr>
  </w:style>
  <w:style w:type="paragraph" w:styleId="ae">
    <w:name w:val="Body Text"/>
    <w:basedOn w:val="a"/>
    <w:link w:val="Char5"/>
    <w:uiPriority w:val="99"/>
    <w:unhideWhenUsed/>
    <w:rsid w:val="006039A6"/>
    <w:pPr>
      <w:spacing w:after="120"/>
    </w:pPr>
    <w:rPr>
      <w:lang w:val="x-none" w:eastAsia="x-none"/>
    </w:rPr>
  </w:style>
  <w:style w:type="character" w:customStyle="1" w:styleId="Char5">
    <w:name w:val="正文文本 Char"/>
    <w:link w:val="ae"/>
    <w:uiPriority w:val="99"/>
    <w:rsid w:val="006039A6"/>
    <w:rPr>
      <w:kern w:val="2"/>
      <w:sz w:val="21"/>
      <w:szCs w:val="22"/>
    </w:rPr>
  </w:style>
  <w:style w:type="paragraph" w:styleId="af">
    <w:name w:val="No Spacing"/>
    <w:uiPriority w:val="1"/>
    <w:qFormat/>
    <w:rsid w:val="005E388D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table" w:styleId="af0">
    <w:name w:val="Table Grid"/>
    <w:basedOn w:val="a1"/>
    <w:uiPriority w:val="59"/>
    <w:rsid w:val="002D04F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标题 2 字符"/>
    <w:uiPriority w:val="9"/>
    <w:rsid w:val="00C824BF"/>
    <w:rPr>
      <w:rFonts w:ascii="Cambria" w:hAnsi="Cambria"/>
      <w:b/>
      <w:bCs/>
      <w:kern w:val="2"/>
      <w:sz w:val="32"/>
      <w:szCs w:val="32"/>
    </w:rPr>
  </w:style>
  <w:style w:type="character" w:customStyle="1" w:styleId="40">
    <w:name w:val="标题 4 字符"/>
    <w:uiPriority w:val="9"/>
    <w:rsid w:val="00C824BF"/>
    <w:rPr>
      <w:rFonts w:ascii="Cambria" w:hAnsi="Cambria"/>
      <w:b/>
      <w:bCs/>
      <w:kern w:val="2"/>
      <w:sz w:val="28"/>
      <w:szCs w:val="28"/>
    </w:rPr>
  </w:style>
  <w:style w:type="paragraph" w:customStyle="1" w:styleId="11">
    <w:name w:val="列出段落1"/>
    <w:basedOn w:val="a"/>
    <w:uiPriority w:val="34"/>
    <w:qFormat/>
    <w:rsid w:val="00443B52"/>
    <w:pPr>
      <w:ind w:firstLineChars="200" w:firstLine="420"/>
    </w:pPr>
    <w:rPr>
      <w:rFonts w:ascii="等线" w:eastAsia="等线" w:hAnsi="等线"/>
    </w:rPr>
  </w:style>
  <w:style w:type="paragraph" w:styleId="af1">
    <w:name w:val="Plain Text"/>
    <w:basedOn w:val="a"/>
    <w:link w:val="Char6"/>
    <w:uiPriority w:val="99"/>
    <w:unhideWhenUsed/>
    <w:rsid w:val="008A4A99"/>
    <w:rPr>
      <w:rFonts w:ascii="宋体" w:hAnsi="Courier New"/>
      <w:szCs w:val="21"/>
      <w:lang w:val="x-none" w:eastAsia="x-none"/>
    </w:rPr>
  </w:style>
  <w:style w:type="character" w:customStyle="1" w:styleId="Char6">
    <w:name w:val="纯文本 Char"/>
    <w:link w:val="af1"/>
    <w:uiPriority w:val="99"/>
    <w:rsid w:val="008A4A99"/>
    <w:rPr>
      <w:rFonts w:ascii="宋体" w:hAnsi="Courier New" w:cs="Courier New"/>
      <w:kern w:val="2"/>
      <w:sz w:val="21"/>
      <w:szCs w:val="21"/>
    </w:rPr>
  </w:style>
  <w:style w:type="character" w:customStyle="1" w:styleId="style41">
    <w:name w:val="style41"/>
    <w:rsid w:val="006A7DC3"/>
    <w:rPr>
      <w:color w:val="000000"/>
    </w:rPr>
  </w:style>
  <w:style w:type="numbering" w:customStyle="1" w:styleId="12">
    <w:name w:val="无列表1"/>
    <w:next w:val="a2"/>
    <w:uiPriority w:val="99"/>
    <w:semiHidden/>
    <w:unhideWhenUsed/>
    <w:rsid w:val="00F433AB"/>
  </w:style>
  <w:style w:type="table" w:customStyle="1" w:styleId="13">
    <w:name w:val="网格型1"/>
    <w:basedOn w:val="a1"/>
    <w:next w:val="af0"/>
    <w:uiPriority w:val="59"/>
    <w:rsid w:val="00F433AB"/>
    <w:pPr>
      <w:spacing w:line="1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rsid w:val="00066689"/>
    <w:rPr>
      <w:rFonts w:ascii="Calibri" w:hAnsi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BE13-8180-4BA0-A8FF-941B4249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390</Words>
  <Characters>2228</Characters>
  <Application>Microsoft Office Word</Application>
  <DocSecurity>0</DocSecurity>
  <Lines>18</Lines>
  <Paragraphs>5</Paragraphs>
  <ScaleCrop>false</ScaleCrop>
  <Company>china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范花</dc:creator>
  <cp:keywords/>
  <cp:lastModifiedBy>胡 一飞</cp:lastModifiedBy>
  <cp:revision>2</cp:revision>
  <cp:lastPrinted>2020-04-24T09:05:00Z</cp:lastPrinted>
  <dcterms:created xsi:type="dcterms:W3CDTF">2020-04-25T03:48:00Z</dcterms:created>
  <dcterms:modified xsi:type="dcterms:W3CDTF">2020-04-25T03:48:00Z</dcterms:modified>
</cp:coreProperties>
</file>